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50D08" w14:textId="397C5018" w:rsidR="00284D1B" w:rsidRPr="00B01CD0" w:rsidRDefault="004C58DA" w:rsidP="00083FBD">
      <w:pPr>
        <w:pStyle w:val="Title"/>
        <w:jc w:val="center"/>
        <w:rPr>
          <w:rFonts w:ascii="Arial" w:eastAsia="Batang" w:hAnsi="Arial" w:cs="Arial"/>
          <w:b/>
          <w:sz w:val="40"/>
          <w:szCs w:val="24"/>
        </w:rPr>
      </w:pPr>
      <w:r w:rsidRPr="00B01CD0">
        <w:rPr>
          <w:rFonts w:ascii="Arial" w:eastAsia="Batang" w:hAnsi="Arial" w:cs="Arial"/>
          <w:b/>
          <w:sz w:val="40"/>
        </w:rPr>
        <w:t>보호</w:t>
      </w:r>
      <w:r w:rsidRPr="00B01CD0">
        <w:rPr>
          <w:rFonts w:ascii="Arial" w:eastAsia="Batang" w:hAnsi="Arial" w:cs="Arial"/>
          <w:b/>
          <w:sz w:val="40"/>
        </w:rPr>
        <w:t xml:space="preserve"> </w:t>
      </w:r>
      <w:r w:rsidRPr="00B01CD0">
        <w:rPr>
          <w:rFonts w:ascii="Arial" w:eastAsia="Batang" w:hAnsi="Arial" w:cs="Arial"/>
          <w:b/>
          <w:sz w:val="40"/>
        </w:rPr>
        <w:t>명령</w:t>
      </w:r>
      <w:r w:rsidRPr="00B01CD0">
        <w:rPr>
          <w:rFonts w:ascii="Arial" w:eastAsia="Batang" w:hAnsi="Arial" w:cs="Arial"/>
          <w:b/>
          <w:sz w:val="40"/>
        </w:rPr>
        <w:t xml:space="preserve"> </w:t>
      </w:r>
      <w:r w:rsidRPr="00B01CD0">
        <w:rPr>
          <w:rFonts w:ascii="Arial" w:eastAsia="Batang" w:hAnsi="Arial" w:cs="Arial"/>
          <w:b/>
          <w:sz w:val="40"/>
        </w:rPr>
        <w:t>제출</w:t>
      </w:r>
      <w:r w:rsidRPr="00B01CD0">
        <w:rPr>
          <w:rFonts w:ascii="Arial" w:eastAsia="Batang" w:hAnsi="Arial" w:cs="Arial"/>
          <w:b/>
          <w:sz w:val="40"/>
        </w:rPr>
        <w:t xml:space="preserve"> </w:t>
      </w:r>
      <w:r w:rsidRPr="00B01CD0">
        <w:rPr>
          <w:rFonts w:ascii="Arial" w:eastAsia="Batang" w:hAnsi="Arial" w:cs="Arial"/>
          <w:b/>
          <w:sz w:val="40"/>
        </w:rPr>
        <w:t>방법</w:t>
      </w:r>
    </w:p>
    <w:p w14:paraId="36C1BA35" w14:textId="77777777" w:rsidR="005015DF" w:rsidRPr="00B01CD0" w:rsidRDefault="005015DF" w:rsidP="005654C7">
      <w:pPr>
        <w:rPr>
          <w:rFonts w:ascii="Arial" w:eastAsia="Batang" w:hAnsi="Arial" w:cs="Arial"/>
          <w:szCs w:val="24"/>
        </w:rPr>
      </w:pPr>
    </w:p>
    <w:p w14:paraId="411155FA" w14:textId="08D9D186" w:rsidR="005015DF" w:rsidRPr="003F75F7" w:rsidRDefault="005015DF" w:rsidP="003F75F7">
      <w:pPr>
        <w:pStyle w:val="calloutbox"/>
        <w:ind w:right="270"/>
        <w:rPr>
          <w:rFonts w:ascii="Arial" w:eastAsia="Batang" w:hAnsi="Arial" w:cs="Arial"/>
        </w:rPr>
      </w:pPr>
      <w:r w:rsidRPr="003F75F7">
        <w:rPr>
          <w:rFonts w:ascii="Arial" w:eastAsia="Batang" w:hAnsi="Arial" w:cs="Arial"/>
          <w:b/>
        </w:rPr>
        <w:t>현재</w:t>
      </w:r>
      <w:r w:rsidRPr="003F75F7">
        <w:rPr>
          <w:rFonts w:ascii="Arial" w:eastAsia="Batang" w:hAnsi="Arial" w:cs="Arial"/>
          <w:b/>
        </w:rPr>
        <w:t xml:space="preserve"> 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가정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폭력</w:t>
      </w:r>
      <w:r w:rsidRPr="003F75F7">
        <w:rPr>
          <w:rFonts w:ascii="Arial" w:eastAsia="Batang" w:hAnsi="Arial" w:cs="Arial"/>
        </w:rPr>
        <w:t xml:space="preserve">, </w:t>
      </w:r>
      <w:r w:rsidRPr="003F75F7">
        <w:rPr>
          <w:rFonts w:ascii="Arial" w:eastAsia="Batang" w:hAnsi="Arial" w:cs="Arial"/>
        </w:rPr>
        <w:t>괴롭힘</w:t>
      </w:r>
      <w:r w:rsidRPr="003F75F7">
        <w:rPr>
          <w:rFonts w:ascii="Arial" w:eastAsia="Batang" w:hAnsi="Arial" w:cs="Arial"/>
        </w:rPr>
        <w:t xml:space="preserve">, </w:t>
      </w:r>
      <w:r w:rsidRPr="003F75F7">
        <w:rPr>
          <w:rFonts w:ascii="Arial" w:eastAsia="Batang" w:hAnsi="Arial" w:cs="Arial"/>
        </w:rPr>
        <w:t>스토킹</w:t>
      </w:r>
      <w:r w:rsidRPr="003F75F7">
        <w:rPr>
          <w:rFonts w:ascii="Arial" w:eastAsia="Batang" w:hAnsi="Arial" w:cs="Arial"/>
        </w:rPr>
        <w:t xml:space="preserve">, </w:t>
      </w:r>
      <w:r w:rsidRPr="003F75F7">
        <w:rPr>
          <w:rFonts w:ascii="Arial" w:eastAsia="Batang" w:hAnsi="Arial" w:cs="Arial"/>
        </w:rPr>
        <w:t>또는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성폭행을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경험하는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경우</w:t>
      </w:r>
      <w:r w:rsidRPr="003F75F7">
        <w:rPr>
          <w:rFonts w:ascii="Arial" w:eastAsia="Batang" w:hAnsi="Arial" w:cs="Arial"/>
        </w:rPr>
        <w:t xml:space="preserve">, </w:t>
      </w:r>
      <w:r w:rsidRPr="003F75F7">
        <w:rPr>
          <w:rFonts w:ascii="Arial" w:eastAsia="Batang" w:hAnsi="Arial" w:cs="Arial"/>
        </w:rPr>
        <w:t>지역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가정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폭력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보호소나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성폭행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센터에서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도움을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받으십시오</w:t>
      </w:r>
      <w:r w:rsidRPr="003F75F7">
        <w:rPr>
          <w:rFonts w:ascii="Arial" w:eastAsia="Batang" w:hAnsi="Arial" w:cs="Arial"/>
        </w:rPr>
        <w:t xml:space="preserve">. </w:t>
      </w:r>
      <w:r w:rsidRPr="003F75F7">
        <w:rPr>
          <w:rFonts w:ascii="Arial" w:eastAsia="Batang" w:hAnsi="Arial" w:cs="Arial"/>
        </w:rPr>
        <w:t>보호소는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안전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계획</w:t>
      </w:r>
      <w:r w:rsidRPr="003F75F7">
        <w:rPr>
          <w:rFonts w:ascii="Arial" w:eastAsia="Batang" w:hAnsi="Arial" w:cs="Arial"/>
        </w:rPr>
        <w:t xml:space="preserve">, </w:t>
      </w:r>
      <w:r w:rsidRPr="003F75F7">
        <w:rPr>
          <w:rFonts w:ascii="Arial" w:eastAsia="Batang" w:hAnsi="Arial" w:cs="Arial"/>
        </w:rPr>
        <w:t>임시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보호처</w:t>
      </w:r>
      <w:r w:rsidRPr="003F75F7">
        <w:rPr>
          <w:rFonts w:ascii="Arial" w:eastAsia="Batang" w:hAnsi="Arial" w:cs="Arial"/>
        </w:rPr>
        <w:t xml:space="preserve">, </w:t>
      </w:r>
      <w:r w:rsidRPr="003F75F7">
        <w:rPr>
          <w:rFonts w:ascii="Arial" w:eastAsia="Batang" w:hAnsi="Arial" w:cs="Arial"/>
        </w:rPr>
        <w:t>법적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옹호</w:t>
      </w:r>
      <w:r w:rsidRPr="003F75F7">
        <w:rPr>
          <w:rFonts w:ascii="Arial" w:eastAsia="Batang" w:hAnsi="Arial" w:cs="Arial"/>
        </w:rPr>
        <w:t xml:space="preserve">, </w:t>
      </w:r>
      <w:r w:rsidRPr="003F75F7">
        <w:rPr>
          <w:rFonts w:ascii="Arial" w:eastAsia="Batang" w:hAnsi="Arial" w:cs="Arial"/>
        </w:rPr>
        <w:t>상담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및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기타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서비스를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제공합니다</w:t>
      </w:r>
      <w:r w:rsidRPr="003F75F7">
        <w:rPr>
          <w:rFonts w:ascii="Arial" w:eastAsia="Batang" w:hAnsi="Arial" w:cs="Arial"/>
        </w:rPr>
        <w:t xml:space="preserve">. </w:t>
      </w:r>
      <w:r w:rsidRPr="003F75F7">
        <w:rPr>
          <w:rFonts w:ascii="Arial" w:eastAsia="Batang" w:hAnsi="Arial" w:cs="Arial"/>
        </w:rPr>
        <w:t>가장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가까운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프로그램을</w:t>
      </w:r>
      <w:r w:rsidRPr="003F75F7">
        <w:rPr>
          <w:rFonts w:ascii="Arial" w:eastAsia="Batang" w:hAnsi="Arial" w:cs="Arial"/>
        </w:rPr>
        <w:t xml:space="preserve"> </w:t>
      </w:r>
      <w:r w:rsidRPr="003F75F7">
        <w:rPr>
          <w:rFonts w:ascii="Arial" w:eastAsia="Batang" w:hAnsi="Arial" w:cs="Arial"/>
        </w:rPr>
        <w:t>찾으려면</w:t>
      </w:r>
      <w:r w:rsidRPr="003F75F7">
        <w:rPr>
          <w:rFonts w:ascii="Arial" w:eastAsia="Batang" w:hAnsi="Arial" w:cs="Arial"/>
        </w:rPr>
        <w:t xml:space="preserve">, </w:t>
      </w:r>
      <w:r w:rsidR="00996210" w:rsidRPr="003F75F7">
        <w:rPr>
          <w:rFonts w:ascii="Arial" w:eastAsia="Batang" w:hAnsi="Arial" w:cs="Arial"/>
          <w:b/>
        </w:rPr>
        <w:t>National Domestic Violence Hotline(</w:t>
      </w:r>
      <w:r w:rsidR="00996210" w:rsidRPr="003F75F7">
        <w:rPr>
          <w:rFonts w:ascii="Arial" w:eastAsia="Batang" w:hAnsi="Arial" w:cs="Arial"/>
          <w:b/>
        </w:rPr>
        <w:t>전국</w:t>
      </w:r>
      <w:r w:rsidR="00996210" w:rsidRPr="003F75F7">
        <w:rPr>
          <w:rFonts w:ascii="Arial" w:eastAsia="Batang" w:hAnsi="Arial" w:cs="Arial"/>
          <w:b/>
        </w:rPr>
        <w:t xml:space="preserve"> </w:t>
      </w:r>
      <w:r w:rsidR="00996210" w:rsidRPr="003F75F7">
        <w:rPr>
          <w:rFonts w:ascii="Arial" w:eastAsia="Batang" w:hAnsi="Arial" w:cs="Arial"/>
          <w:b/>
        </w:rPr>
        <w:t>가정</w:t>
      </w:r>
      <w:r w:rsidR="00996210" w:rsidRPr="003F75F7">
        <w:rPr>
          <w:rFonts w:ascii="Arial" w:eastAsia="Batang" w:hAnsi="Arial" w:cs="Arial"/>
          <w:b/>
        </w:rPr>
        <w:t xml:space="preserve"> </w:t>
      </w:r>
      <w:r w:rsidR="00996210" w:rsidRPr="003F75F7">
        <w:rPr>
          <w:rFonts w:ascii="Arial" w:eastAsia="Batang" w:hAnsi="Arial" w:cs="Arial"/>
          <w:b/>
        </w:rPr>
        <w:t>폭력</w:t>
      </w:r>
      <w:r w:rsidR="00996210" w:rsidRPr="003F75F7">
        <w:rPr>
          <w:rFonts w:ascii="Arial" w:eastAsia="Batang" w:hAnsi="Arial" w:cs="Arial"/>
          <w:b/>
        </w:rPr>
        <w:t xml:space="preserve"> </w:t>
      </w:r>
      <w:r w:rsidR="00996210" w:rsidRPr="003F75F7">
        <w:rPr>
          <w:rFonts w:ascii="Arial" w:eastAsia="Batang" w:hAnsi="Arial" w:cs="Arial"/>
          <w:b/>
        </w:rPr>
        <w:t>핫라인</w:t>
      </w:r>
      <w:r w:rsidR="00996210" w:rsidRPr="003F75F7">
        <w:rPr>
          <w:rFonts w:ascii="Arial" w:eastAsia="Batang" w:hAnsi="Arial" w:cs="Arial"/>
          <w:b/>
        </w:rPr>
        <w:t>)</w:t>
      </w:r>
      <w:r w:rsidRPr="003F75F7">
        <w:rPr>
          <w:rFonts w:ascii="Arial" w:eastAsia="Batang" w:hAnsi="Arial" w:cs="Arial"/>
        </w:rPr>
        <w:t xml:space="preserve"> 1.800.799.7233</w:t>
      </w:r>
      <w:r w:rsidRPr="003F75F7">
        <w:rPr>
          <w:rFonts w:ascii="Arial" w:eastAsia="Batang" w:hAnsi="Arial" w:cs="Arial"/>
        </w:rPr>
        <w:t>이나</w:t>
      </w:r>
      <w:r w:rsidR="00562741" w:rsidRPr="003F75F7">
        <w:rPr>
          <w:rFonts w:ascii="Arial" w:eastAsia="Batang" w:hAnsi="Arial" w:cs="Arial"/>
          <w:b/>
        </w:rPr>
        <w:t>National Domestic Violence Hotline(</w:t>
      </w:r>
      <w:r w:rsidR="00562741" w:rsidRPr="003F75F7">
        <w:rPr>
          <w:rFonts w:ascii="Arial" w:eastAsia="Batang" w:hAnsi="Arial" w:cs="Arial"/>
          <w:b/>
        </w:rPr>
        <w:t>전국</w:t>
      </w:r>
      <w:r w:rsidR="00562741" w:rsidRPr="003F75F7">
        <w:rPr>
          <w:rFonts w:ascii="Arial" w:eastAsia="Batang" w:hAnsi="Arial" w:cs="Arial"/>
          <w:b/>
        </w:rPr>
        <w:t xml:space="preserve"> </w:t>
      </w:r>
      <w:r w:rsidR="00562741" w:rsidRPr="003F75F7">
        <w:rPr>
          <w:rFonts w:ascii="Arial" w:eastAsia="Batang" w:hAnsi="Arial" w:cs="Arial"/>
          <w:b/>
        </w:rPr>
        <w:t>가정</w:t>
      </w:r>
      <w:r w:rsidR="00562741" w:rsidRPr="003F75F7">
        <w:rPr>
          <w:rFonts w:ascii="Arial" w:eastAsia="Batang" w:hAnsi="Arial" w:cs="Arial"/>
          <w:b/>
        </w:rPr>
        <w:t xml:space="preserve"> </w:t>
      </w:r>
      <w:r w:rsidR="00562741" w:rsidRPr="003F75F7">
        <w:rPr>
          <w:rFonts w:ascii="Arial" w:eastAsia="Batang" w:hAnsi="Arial" w:cs="Arial"/>
          <w:b/>
        </w:rPr>
        <w:t>폭력</w:t>
      </w:r>
      <w:r w:rsidR="00562741" w:rsidRPr="003F75F7">
        <w:rPr>
          <w:rFonts w:ascii="Arial" w:eastAsia="Batang" w:hAnsi="Arial" w:cs="Arial"/>
          <w:b/>
        </w:rPr>
        <w:t xml:space="preserve"> </w:t>
      </w:r>
      <w:r w:rsidR="00562741" w:rsidRPr="003F75F7">
        <w:rPr>
          <w:rFonts w:ascii="Arial" w:eastAsia="Batang" w:hAnsi="Arial" w:cs="Arial"/>
          <w:b/>
        </w:rPr>
        <w:t>핫라인</w:t>
      </w:r>
      <w:r w:rsidR="00562741" w:rsidRPr="003F75F7">
        <w:rPr>
          <w:rFonts w:ascii="Arial" w:eastAsia="Batang" w:hAnsi="Arial" w:cs="Arial"/>
          <w:b/>
        </w:rPr>
        <w:t>)</w:t>
      </w:r>
      <w:r w:rsidRPr="003F75F7">
        <w:rPr>
          <w:rFonts w:ascii="Arial" w:eastAsia="Batang" w:hAnsi="Arial" w:cs="Arial"/>
          <w:b/>
        </w:rPr>
        <w:t xml:space="preserve"> </w:t>
      </w:r>
      <w:r w:rsidRPr="003F75F7">
        <w:rPr>
          <w:rFonts w:ascii="Arial" w:eastAsia="Batang" w:hAnsi="Arial" w:cs="Arial"/>
        </w:rPr>
        <w:t>1.800.656.4673</w:t>
      </w:r>
      <w:r w:rsidRPr="003F75F7">
        <w:rPr>
          <w:rFonts w:ascii="Arial" w:eastAsia="Batang" w:hAnsi="Arial" w:cs="Arial"/>
          <w:b/>
        </w:rPr>
        <w:t>으로</w:t>
      </w:r>
      <w:r w:rsidRPr="003F75F7">
        <w:rPr>
          <w:rFonts w:ascii="Arial" w:eastAsia="Batang" w:hAnsi="Arial" w:cs="Arial"/>
          <w:b/>
        </w:rPr>
        <w:t xml:space="preserve"> </w:t>
      </w:r>
      <w:r w:rsidRPr="003F75F7">
        <w:rPr>
          <w:rFonts w:ascii="Arial" w:eastAsia="Batang" w:hAnsi="Arial" w:cs="Arial"/>
          <w:b/>
        </w:rPr>
        <w:t>전화하십시오</w:t>
      </w:r>
      <w:r w:rsidRPr="003F75F7">
        <w:rPr>
          <w:rFonts w:ascii="Arial" w:eastAsia="Batang" w:hAnsi="Arial" w:cs="Arial"/>
          <w:b/>
        </w:rPr>
        <w:t>.</w:t>
      </w:r>
    </w:p>
    <w:p w14:paraId="3EF8111B" w14:textId="21D69660" w:rsidR="005015DF" w:rsidRPr="00B01CD0" w:rsidRDefault="002E3271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제가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>?</w:t>
      </w:r>
    </w:p>
    <w:p w14:paraId="4DB509CE" w14:textId="107A2ED9" w:rsidR="00556A94" w:rsidRPr="00B01CD0" w:rsidRDefault="002E3271" w:rsidP="005654C7">
      <w:p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진술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모두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사실인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:</w:t>
      </w:r>
    </w:p>
    <w:p w14:paraId="35460B3D" w14:textId="3A640084" w:rsidR="00556A94" w:rsidRPr="00B01CD0" w:rsidRDefault="00556A94" w:rsidP="00825270">
      <w:pPr>
        <w:pStyle w:val="ListParagraph"/>
        <w:numPr>
          <w:ilvl w:val="0"/>
          <w:numId w:val="29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Washington</w:t>
      </w:r>
      <w:r w:rsidRPr="00B01CD0">
        <w:rPr>
          <w:rFonts w:ascii="Arial" w:eastAsia="Batang" w:hAnsi="Arial" w:cs="Arial"/>
        </w:rPr>
        <w:t>주에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살거나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최근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살았습니다</w:t>
      </w:r>
      <w:r w:rsidRPr="00B01CD0">
        <w:rPr>
          <w:rFonts w:ascii="Arial" w:eastAsia="Batang" w:hAnsi="Arial" w:cs="Arial"/>
        </w:rPr>
        <w:t>.</w:t>
      </w:r>
    </w:p>
    <w:p w14:paraId="5B29F01C" w14:textId="29749EF2" w:rsidR="005015DF" w:rsidRPr="00B01CD0" w:rsidRDefault="00556A94" w:rsidP="00825270">
      <w:pPr>
        <w:pStyle w:val="ListParagraph"/>
        <w:numPr>
          <w:ilvl w:val="0"/>
          <w:numId w:val="29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최근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폭력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괴롭힘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스토킹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성폭행을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경험하고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있거나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최근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경험했고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취약한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성인을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보호하려고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>.</w:t>
      </w:r>
    </w:p>
    <w:p w14:paraId="15460CAF" w14:textId="56B85B86" w:rsidR="005015DF" w:rsidRPr="00B01CD0" w:rsidRDefault="007F6F34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지침에는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어떤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내용이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>?</w:t>
      </w:r>
    </w:p>
    <w:p w14:paraId="3B6149CD" w14:textId="7A027F54" w:rsidR="009C6FC3" w:rsidRPr="00B01CD0" w:rsidRDefault="009C6FC3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  <w:b/>
        </w:rPr>
        <w:t>1</w:t>
      </w:r>
      <w:r w:rsidRPr="00B01CD0">
        <w:rPr>
          <w:rFonts w:ascii="Arial" w:eastAsia="Batang" w:hAnsi="Arial" w:cs="Arial"/>
          <w:b/>
        </w:rPr>
        <w:t>부</w:t>
      </w:r>
      <w:r w:rsidRPr="00B01CD0">
        <w:rPr>
          <w:rFonts w:ascii="Arial" w:eastAsia="Batang" w:hAnsi="Arial" w:cs="Arial"/>
          <w:szCs w:val="24"/>
        </w:rPr>
        <w:t>에서는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보호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명령을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받는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절차를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설명합니다</w:t>
      </w:r>
      <w:r w:rsidRPr="00B01CD0">
        <w:rPr>
          <w:rFonts w:ascii="Arial" w:eastAsia="Batang" w:hAnsi="Arial" w:cs="Arial"/>
          <w:szCs w:val="24"/>
        </w:rPr>
        <w:t>.</w:t>
      </w:r>
    </w:p>
    <w:p w14:paraId="1E59081B" w14:textId="4CDBBC6A" w:rsidR="009C6FC3" w:rsidRPr="00B01CD0" w:rsidRDefault="009C6FC3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  <w:b/>
        </w:rPr>
        <w:t>2</w:t>
      </w:r>
      <w:r w:rsidRPr="00B01CD0">
        <w:rPr>
          <w:rFonts w:ascii="Arial" w:eastAsia="Batang" w:hAnsi="Arial" w:cs="Arial"/>
          <w:b/>
        </w:rPr>
        <w:t>부</w:t>
      </w:r>
      <w:r w:rsidRPr="00B01CD0">
        <w:rPr>
          <w:rFonts w:ascii="Arial" w:eastAsia="Batang" w:hAnsi="Arial" w:cs="Arial"/>
        </w:rPr>
        <w:t>에서는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작성법을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설명합니다</w:t>
      </w:r>
      <w:r w:rsidRPr="00B01CD0">
        <w:rPr>
          <w:rFonts w:ascii="Arial" w:eastAsia="Batang" w:hAnsi="Arial" w:cs="Arial"/>
        </w:rPr>
        <w:t>.</w:t>
      </w:r>
    </w:p>
    <w:p w14:paraId="5898A3FC" w14:textId="77777777" w:rsidR="009C6FC3" w:rsidRPr="00B01CD0" w:rsidRDefault="009C6FC3" w:rsidP="009C6FC3">
      <w:pPr>
        <w:pStyle w:val="POimainheading"/>
        <w:spacing w:before="360"/>
        <w:rPr>
          <w:rFonts w:eastAsia="Batang"/>
          <w:sz w:val="24"/>
          <w:szCs w:val="24"/>
          <w:u w:val="single"/>
        </w:rPr>
      </w:pPr>
      <w:r w:rsidRPr="00B01CD0">
        <w:rPr>
          <w:rFonts w:eastAsia="Batang"/>
          <w:sz w:val="24"/>
          <w:u w:val="single"/>
        </w:rPr>
        <w:t>1</w:t>
      </w:r>
      <w:r w:rsidRPr="00B01CD0">
        <w:rPr>
          <w:rFonts w:eastAsia="Batang"/>
          <w:sz w:val="24"/>
          <w:u w:val="single"/>
        </w:rPr>
        <w:t>부</w:t>
      </w:r>
      <w:r w:rsidRPr="00B01CD0">
        <w:rPr>
          <w:rFonts w:eastAsia="Batang"/>
          <w:sz w:val="24"/>
          <w:u w:val="single"/>
        </w:rPr>
        <w:t xml:space="preserve">. </w:t>
      </w:r>
      <w:r w:rsidRPr="00B01CD0">
        <w:rPr>
          <w:rFonts w:eastAsia="Batang"/>
          <w:sz w:val="24"/>
          <w:u w:val="single"/>
        </w:rPr>
        <w:t>보호</w:t>
      </w:r>
      <w:r w:rsidRPr="00B01CD0">
        <w:rPr>
          <w:rFonts w:eastAsia="Batang"/>
          <w:sz w:val="24"/>
          <w:u w:val="single"/>
        </w:rPr>
        <w:t xml:space="preserve"> </w:t>
      </w:r>
      <w:r w:rsidRPr="00B01CD0">
        <w:rPr>
          <w:rFonts w:eastAsia="Batang"/>
          <w:sz w:val="24"/>
          <w:u w:val="single"/>
        </w:rPr>
        <w:t>명령</w:t>
      </w:r>
      <w:r w:rsidRPr="00B01CD0">
        <w:rPr>
          <w:rFonts w:eastAsia="Batang"/>
          <w:sz w:val="24"/>
          <w:u w:val="single"/>
        </w:rPr>
        <w:t xml:space="preserve"> </w:t>
      </w:r>
      <w:r w:rsidRPr="00B01CD0">
        <w:rPr>
          <w:rFonts w:eastAsia="Batang"/>
          <w:sz w:val="24"/>
          <w:u w:val="single"/>
        </w:rPr>
        <w:t>절차</w:t>
      </w:r>
    </w:p>
    <w:p w14:paraId="72D7F2E1" w14:textId="77777777" w:rsidR="00AD4448" w:rsidRPr="00B01CD0" w:rsidRDefault="00AD4448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법원에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요청하려면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합니까</w:t>
      </w:r>
      <w:r w:rsidRPr="00B01CD0">
        <w:rPr>
          <w:rFonts w:eastAsia="Batang"/>
          <w:sz w:val="24"/>
        </w:rPr>
        <w:t>?</w:t>
      </w:r>
    </w:p>
    <w:p w14:paraId="3432ED6D" w14:textId="24D814F0" w:rsidR="0065310B" w:rsidRPr="00B01CD0" w:rsidRDefault="4062B697" w:rsidP="0065310B">
      <w:pPr>
        <w:pStyle w:val="POibodytext"/>
        <w:rPr>
          <w:rFonts w:ascii="Arial" w:eastAsia="Batang" w:hAnsi="Arial" w:cs="Arial"/>
        </w:rPr>
      </w:pPr>
      <w:r w:rsidRPr="00B01CD0">
        <w:rPr>
          <w:rFonts w:ascii="Arial" w:eastAsia="Batang" w:hAnsi="Arial" w:cs="Arial"/>
          <w:b/>
          <w:bCs/>
        </w:rPr>
        <w:t>보호</w:t>
      </w:r>
      <w:r w:rsidRPr="00B01CD0">
        <w:rPr>
          <w:rFonts w:ascii="Arial" w:eastAsia="Batang" w:hAnsi="Arial" w:cs="Arial"/>
          <w:b/>
          <w:bCs/>
        </w:rPr>
        <w:t xml:space="preserve"> </w:t>
      </w:r>
      <w:r w:rsidRPr="00B01CD0">
        <w:rPr>
          <w:rFonts w:ascii="Arial" w:eastAsia="Batang" w:hAnsi="Arial" w:cs="Arial"/>
          <w:b/>
          <w:bCs/>
        </w:rPr>
        <w:t>명령</w:t>
      </w:r>
      <w:r w:rsidRPr="00B01CD0">
        <w:rPr>
          <w:rFonts w:ascii="Arial" w:eastAsia="Batang" w:hAnsi="Arial" w:cs="Arial"/>
          <w:b/>
          <w:bCs/>
        </w:rPr>
        <w:t xml:space="preserve"> </w:t>
      </w:r>
      <w:r w:rsidRPr="00B01CD0">
        <w:rPr>
          <w:rFonts w:ascii="Arial" w:eastAsia="Batang" w:hAnsi="Arial" w:cs="Arial"/>
          <w:b/>
          <w:bCs/>
        </w:rPr>
        <w:t>청원서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</w:t>
      </w:r>
      <w:r w:rsidRPr="00B01CD0">
        <w:rPr>
          <w:rFonts w:ascii="Arial" w:eastAsia="Batang" w:hAnsi="Arial" w:cs="Arial"/>
        </w:rPr>
        <w:t xml:space="preserve"> PO 001</w:t>
      </w:r>
      <w:r w:rsidRPr="00B01CD0">
        <w:rPr>
          <w:rFonts w:ascii="Arial" w:eastAsia="Batang" w:hAnsi="Arial" w:cs="Arial"/>
        </w:rPr>
        <w:t>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작성하고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이는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폭력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스토킹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괴롭힘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성폭행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및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취약한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성인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다룹니다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이를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통해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바로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시작하는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있고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판사가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승인하는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 1</w:t>
      </w:r>
      <w:r w:rsidRPr="00B01CD0">
        <w:rPr>
          <w:rFonts w:ascii="Arial" w:eastAsia="Batang" w:hAnsi="Arial" w:cs="Arial"/>
        </w:rPr>
        <w:t>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이상의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7548729F" w14:textId="55EF8C27" w:rsidR="000033DC" w:rsidRPr="00B01CD0" w:rsidRDefault="000033DC" w:rsidP="0084697F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sz w:val="22"/>
        </w:rPr>
        <w:lastRenderedPageBreak/>
        <w:t>판사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또는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법원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위원이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청원서를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읽을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수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있습니다</w:t>
      </w:r>
      <w:r w:rsidRPr="00B01CD0">
        <w:rPr>
          <w:rFonts w:ascii="Arial" w:eastAsia="Batang" w:hAnsi="Arial" w:cs="Arial"/>
          <w:sz w:val="22"/>
        </w:rPr>
        <w:t xml:space="preserve">. </w:t>
      </w:r>
      <w:r w:rsidRPr="00B01CD0">
        <w:rPr>
          <w:rFonts w:ascii="Arial" w:eastAsia="Batang" w:hAnsi="Arial" w:cs="Arial"/>
          <w:sz w:val="22"/>
        </w:rPr>
        <w:t>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둘을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언급할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때</w:t>
      </w:r>
      <w:r w:rsidRPr="00B01CD0">
        <w:rPr>
          <w:rFonts w:ascii="Arial" w:eastAsia="Batang" w:hAnsi="Arial" w:cs="Arial"/>
          <w:sz w:val="22"/>
        </w:rPr>
        <w:t xml:space="preserve"> '</w:t>
      </w:r>
      <w:r w:rsidRPr="00B01CD0">
        <w:rPr>
          <w:rFonts w:ascii="Arial" w:eastAsia="Batang" w:hAnsi="Arial" w:cs="Arial"/>
          <w:sz w:val="22"/>
        </w:rPr>
        <w:t>판사</w:t>
      </w:r>
      <w:r w:rsidRPr="00B01CD0">
        <w:rPr>
          <w:rFonts w:ascii="Arial" w:eastAsia="Batang" w:hAnsi="Arial" w:cs="Arial"/>
          <w:sz w:val="22"/>
        </w:rPr>
        <w:t>'</w:t>
      </w:r>
      <w:r w:rsidRPr="00B01CD0">
        <w:rPr>
          <w:rFonts w:ascii="Arial" w:eastAsia="Batang" w:hAnsi="Arial" w:cs="Arial"/>
          <w:sz w:val="22"/>
        </w:rPr>
        <w:t>를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사용하겠습니다</w:t>
      </w:r>
      <w:r w:rsidRPr="00B01CD0">
        <w:rPr>
          <w:rFonts w:ascii="Arial" w:eastAsia="Batang" w:hAnsi="Arial" w:cs="Arial"/>
          <w:sz w:val="22"/>
        </w:rPr>
        <w:t>.</w:t>
      </w:r>
    </w:p>
    <w:p w14:paraId="2A7BECE6" w14:textId="17394D63" w:rsidR="002E3271" w:rsidRPr="00B01CD0" w:rsidRDefault="00662657" w:rsidP="0084697F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Style w:val="calloutboxChar"/>
          <w:rFonts w:ascii="Arial" w:eastAsia="Batang" w:hAnsi="Arial" w:cs="Arial"/>
          <w:sz w:val="22"/>
        </w:rPr>
        <w:t>일부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카운티는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온라인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양식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또는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보호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명령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요청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방식을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온라인으로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제공할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수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있습니다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. </w:t>
      </w:r>
      <w:r w:rsidRPr="00B01CD0">
        <w:rPr>
          <w:rStyle w:val="calloutboxChar"/>
          <w:rFonts w:ascii="Arial" w:eastAsia="Batang" w:hAnsi="Arial" w:cs="Arial"/>
          <w:sz w:val="22"/>
        </w:rPr>
        <w:t>법원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서기에게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이용할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수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있는지</w:t>
      </w:r>
      <w:r w:rsidRPr="00B01CD0">
        <w:rPr>
          <w:rStyle w:val="calloutboxChar"/>
          <w:rFonts w:ascii="Arial" w:eastAsia="Batang" w:hAnsi="Arial" w:cs="Arial"/>
          <w:sz w:val="22"/>
        </w:rPr>
        <w:t xml:space="preserve"> </w:t>
      </w:r>
      <w:r w:rsidRPr="00B01CD0">
        <w:rPr>
          <w:rStyle w:val="calloutboxChar"/>
          <w:rFonts w:ascii="Arial" w:eastAsia="Batang" w:hAnsi="Arial" w:cs="Arial"/>
          <w:sz w:val="22"/>
        </w:rPr>
        <w:t>문의하십시오</w:t>
      </w:r>
      <w:r w:rsidRPr="00B01CD0">
        <w:rPr>
          <w:rStyle w:val="calloutboxChar"/>
          <w:rFonts w:ascii="Arial" w:eastAsia="Batang" w:hAnsi="Arial" w:cs="Arial"/>
          <w:sz w:val="22"/>
        </w:rPr>
        <w:t>.</w:t>
      </w:r>
    </w:p>
    <w:p w14:paraId="4B4EF7C8" w14:textId="77777777" w:rsidR="007F5577" w:rsidRPr="00B01CD0" w:rsidRDefault="007F5577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어떤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양식이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필요합니까</w:t>
      </w:r>
      <w:r w:rsidRPr="00B01CD0">
        <w:rPr>
          <w:rFonts w:eastAsia="Batang"/>
          <w:sz w:val="24"/>
        </w:rPr>
        <w:t>?</w:t>
      </w:r>
    </w:p>
    <w:p w14:paraId="2F848C26" w14:textId="0C5A8F68" w:rsidR="007F5577" w:rsidRPr="00B01CD0" w:rsidRDefault="14924EA4" w:rsidP="00080B0B">
      <w:pPr>
        <w:pStyle w:val="POibodytext"/>
        <w:numPr>
          <w:ilvl w:val="0"/>
          <w:numId w:val="19"/>
        </w:numPr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  <w:b/>
        </w:rPr>
        <w:t>법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집행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및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기밀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정보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</w:rPr>
        <w:t>양식</w:t>
      </w:r>
      <w:r w:rsidRPr="00B01CD0">
        <w:rPr>
          <w:rFonts w:ascii="Arial" w:eastAsia="Batang" w:hAnsi="Arial" w:cs="Arial"/>
        </w:rPr>
        <w:t xml:space="preserve"> PO 003 - </w:t>
      </w: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공개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파일에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포함되지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않으며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제공되지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않습니다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집행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기관은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문서를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송달하고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집행할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찾고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식별하기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위해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정보가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필요합니다</w:t>
      </w:r>
      <w:r w:rsidRPr="00B01CD0">
        <w:rPr>
          <w:rFonts w:ascii="Arial" w:eastAsia="Batang" w:hAnsi="Arial" w:cs="Arial"/>
        </w:rPr>
        <w:t>.</w:t>
      </w:r>
    </w:p>
    <w:p w14:paraId="0B015524" w14:textId="50FC7CC9" w:rsidR="007F5577" w:rsidRPr="00B01CD0" w:rsidRDefault="007F5577" w:rsidP="00080B0B">
      <w:pPr>
        <w:pStyle w:val="POibodytext"/>
        <w:numPr>
          <w:ilvl w:val="0"/>
          <w:numId w:val="19"/>
        </w:numPr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즉각적인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원하는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  <w:b/>
        </w:rPr>
        <w:t>임시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보호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명령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및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심리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통지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</w:t>
      </w:r>
      <w:r w:rsidRPr="00B01CD0">
        <w:rPr>
          <w:rFonts w:ascii="Arial" w:eastAsia="Batang" w:hAnsi="Arial" w:cs="Arial"/>
        </w:rPr>
        <w:t xml:space="preserve"> PO 030</w:t>
      </w:r>
      <w:r w:rsidRPr="00B01CD0">
        <w:rPr>
          <w:rFonts w:ascii="Arial" w:eastAsia="Batang" w:hAnsi="Arial" w:cs="Arial"/>
        </w:rPr>
        <w:t>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작성하십시오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해당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지침을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따르십시오</w:t>
      </w:r>
      <w:r w:rsidRPr="00B01CD0">
        <w:rPr>
          <w:rFonts w:ascii="Arial" w:eastAsia="Batang" w:hAnsi="Arial" w:cs="Arial"/>
        </w:rPr>
        <w:t>.</w:t>
      </w:r>
    </w:p>
    <w:p w14:paraId="4D2BF68E" w14:textId="41781357" w:rsidR="007F5577" w:rsidRPr="00B01CD0" w:rsidRDefault="14924EA4" w:rsidP="00562741">
      <w:pPr>
        <w:pStyle w:val="POibodytext"/>
        <w:numPr>
          <w:ilvl w:val="0"/>
          <w:numId w:val="19"/>
        </w:numPr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무기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및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위험한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무기를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구매하는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금지하고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싶은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첨부</w:t>
      </w:r>
      <w:r w:rsidRPr="00B01CD0">
        <w:rPr>
          <w:rFonts w:ascii="Arial" w:eastAsia="Batang" w:hAnsi="Arial" w:cs="Arial"/>
        </w:rPr>
        <w:t xml:space="preserve"> E: </w:t>
      </w:r>
      <w:r w:rsidRPr="00B01CD0">
        <w:rPr>
          <w:rFonts w:ascii="Arial" w:eastAsia="Batang" w:hAnsi="Arial" w:cs="Arial"/>
        </w:rPr>
        <w:t>총기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식별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및</w:t>
      </w:r>
      <w:r w:rsidR="00562741" w:rsidRPr="00562741">
        <w:rPr>
          <w:rFonts w:ascii="Arial" w:eastAsia="Batang" w:hAnsi="Arial" w:cs="Arial"/>
          <w:b/>
          <w:bCs/>
          <w:szCs w:val="24"/>
        </w:rPr>
        <w:t>Order to Surrender and Prohibit Weapons</w:t>
      </w:r>
      <w:r w:rsidR="00562741">
        <w:rPr>
          <w:rFonts w:ascii="Arial" w:eastAsia="Batang" w:hAnsi="Arial" w:cs="Arial"/>
          <w:b/>
          <w:bCs/>
          <w:szCs w:val="24"/>
        </w:rPr>
        <w:t xml:space="preserve"> </w:t>
      </w:r>
      <w:r w:rsidR="00562741" w:rsidRPr="00562741">
        <w:rPr>
          <w:rFonts w:ascii="Arial" w:eastAsia="Batang" w:hAnsi="Arial" w:cs="Arial"/>
          <w:b/>
          <w:bCs/>
          <w:szCs w:val="24"/>
        </w:rPr>
        <w:t>(</w:t>
      </w:r>
      <w:r w:rsidR="00562741" w:rsidRPr="00562741">
        <w:rPr>
          <w:rFonts w:ascii="Arial" w:eastAsia="Batang" w:hAnsi="Arial" w:cs="Arial" w:hint="eastAsia"/>
          <w:b/>
          <w:bCs/>
          <w:szCs w:val="24"/>
        </w:rPr>
        <w:t>무기</w:t>
      </w:r>
      <w:r w:rsidR="00562741" w:rsidRPr="00562741">
        <w:rPr>
          <w:rFonts w:ascii="Arial" w:eastAsia="Batang" w:hAnsi="Arial" w:cs="Arial"/>
          <w:b/>
          <w:bCs/>
          <w:szCs w:val="24"/>
        </w:rPr>
        <w:t xml:space="preserve"> </w:t>
      </w:r>
      <w:r w:rsidR="00562741" w:rsidRPr="00562741">
        <w:rPr>
          <w:rFonts w:ascii="Arial" w:eastAsia="Batang" w:hAnsi="Arial" w:cs="Arial" w:hint="eastAsia"/>
          <w:b/>
          <w:bCs/>
          <w:szCs w:val="24"/>
        </w:rPr>
        <w:t>양도</w:t>
      </w:r>
      <w:r w:rsidR="00562741" w:rsidRPr="00562741">
        <w:rPr>
          <w:rFonts w:ascii="Arial" w:eastAsia="Batang" w:hAnsi="Arial" w:cs="Arial"/>
          <w:b/>
          <w:bCs/>
          <w:szCs w:val="24"/>
        </w:rPr>
        <w:t xml:space="preserve"> </w:t>
      </w:r>
      <w:r w:rsidR="00562741" w:rsidRPr="00562741">
        <w:rPr>
          <w:rFonts w:ascii="Arial" w:eastAsia="Batang" w:hAnsi="Arial" w:cs="Arial" w:hint="eastAsia"/>
          <w:b/>
          <w:bCs/>
          <w:szCs w:val="24"/>
        </w:rPr>
        <w:t>및</w:t>
      </w:r>
      <w:r w:rsidR="00562741" w:rsidRPr="00562741">
        <w:rPr>
          <w:rFonts w:ascii="Arial" w:eastAsia="Batang" w:hAnsi="Arial" w:cs="Arial"/>
          <w:b/>
          <w:bCs/>
          <w:szCs w:val="24"/>
        </w:rPr>
        <w:t xml:space="preserve"> </w:t>
      </w:r>
      <w:r w:rsidR="00562741" w:rsidRPr="00562741">
        <w:rPr>
          <w:rFonts w:ascii="Arial" w:eastAsia="Batang" w:hAnsi="Arial" w:cs="Arial" w:hint="eastAsia"/>
          <w:b/>
          <w:bCs/>
          <w:szCs w:val="24"/>
        </w:rPr>
        <w:t>금지</w:t>
      </w:r>
      <w:r w:rsidR="00562741" w:rsidRPr="00562741">
        <w:rPr>
          <w:rFonts w:ascii="Arial" w:eastAsia="Batang" w:hAnsi="Arial" w:cs="Arial"/>
          <w:b/>
          <w:bCs/>
          <w:szCs w:val="24"/>
        </w:rPr>
        <w:t xml:space="preserve"> </w:t>
      </w:r>
      <w:r w:rsidR="00562741" w:rsidRPr="00562741">
        <w:rPr>
          <w:rFonts w:ascii="Arial" w:eastAsia="Batang" w:hAnsi="Arial" w:cs="Arial" w:hint="eastAsia"/>
          <w:b/>
          <w:bCs/>
          <w:szCs w:val="24"/>
        </w:rPr>
        <w:t>명령</w:t>
      </w:r>
      <w:r w:rsidR="00562741" w:rsidRPr="00562741">
        <w:rPr>
          <w:rFonts w:ascii="Arial" w:eastAsia="Batang" w:hAnsi="Arial" w:cs="Arial"/>
          <w:b/>
          <w:bCs/>
          <w:szCs w:val="24"/>
        </w:rPr>
        <w:t>)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</w:t>
      </w:r>
      <w:r w:rsidRPr="00B01CD0">
        <w:rPr>
          <w:rFonts w:ascii="Arial" w:eastAsia="Batang" w:hAnsi="Arial" w:cs="Arial"/>
        </w:rPr>
        <w:t xml:space="preserve"> WS 001</w:t>
      </w:r>
      <w:r w:rsidRPr="00B01CD0">
        <w:rPr>
          <w:rFonts w:ascii="Arial" w:eastAsia="Batang" w:hAnsi="Arial" w:cs="Arial"/>
        </w:rPr>
        <w:t>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작성하십시오</w:t>
      </w:r>
      <w:r w:rsidRPr="00B01CD0">
        <w:rPr>
          <w:rFonts w:ascii="Arial" w:eastAsia="Batang" w:hAnsi="Arial" w:cs="Arial"/>
        </w:rPr>
        <w:t>.</w:t>
      </w:r>
    </w:p>
    <w:p w14:paraId="124186DF" w14:textId="2081DDA6" w:rsidR="00D43BC6" w:rsidRPr="00B01CD0" w:rsidRDefault="00D43BC6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양식들을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작성하는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도움을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받을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>?</w:t>
      </w:r>
    </w:p>
    <w:p w14:paraId="76DFD134" w14:textId="5EECE05D" w:rsidR="009D5080" w:rsidRPr="00B01CD0" w:rsidRDefault="00CF6295" w:rsidP="00080B0B">
      <w:pPr>
        <w:pStyle w:val="POibodytext"/>
        <w:rPr>
          <w:rFonts w:ascii="Arial" w:eastAsia="Batang" w:hAnsi="Arial" w:cs="Arial"/>
          <w:szCs w:val="24"/>
        </w:rPr>
      </w:pPr>
      <w:bookmarkStart w:id="0" w:name="_Hlk112740748"/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서기에게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해당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도와줄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지역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피해자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서비스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단체와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변호사에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문의하십시오</w:t>
      </w:r>
      <w:r w:rsidRPr="00B01CD0">
        <w:rPr>
          <w:rFonts w:ascii="Arial" w:eastAsia="Batang" w:hAnsi="Arial" w:cs="Arial"/>
        </w:rPr>
        <w:t>.</w:t>
      </w:r>
    </w:p>
    <w:bookmarkEnd w:id="0"/>
    <w:p w14:paraId="0B1B7335" w14:textId="77777777" w:rsidR="00261CEE" w:rsidRPr="00B01CD0" w:rsidRDefault="00261CEE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누구를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>?</w:t>
      </w:r>
    </w:p>
    <w:p w14:paraId="371F7EB0" w14:textId="406844E6" w:rsidR="00261CEE" w:rsidRPr="00B01CD0" w:rsidRDefault="00261CEE" w:rsidP="008734C9">
      <w:pPr>
        <w:spacing w:line="276" w:lineRule="auto"/>
        <w:ind w:left="360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  <w:b/>
        </w:rPr>
        <w:t>귀하가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성인인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경우</w:t>
      </w:r>
      <w:r w:rsidRPr="00B01CD0">
        <w:rPr>
          <w:rFonts w:ascii="Arial" w:eastAsia="Batang" w:hAnsi="Arial" w:cs="Arial"/>
        </w:rPr>
        <w:t>(18</w:t>
      </w:r>
      <w:r w:rsidRPr="00B01CD0">
        <w:rPr>
          <w:rFonts w:ascii="Arial" w:eastAsia="Batang" w:hAnsi="Arial" w:cs="Arial"/>
        </w:rPr>
        <w:t>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이상</w:t>
      </w:r>
      <w:r w:rsidRPr="00B01CD0">
        <w:rPr>
          <w:rFonts w:ascii="Arial" w:eastAsia="Batang" w:hAnsi="Arial" w:cs="Arial"/>
        </w:rPr>
        <w:t xml:space="preserve">), </w:t>
      </w: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다음을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:</w:t>
      </w:r>
    </w:p>
    <w:p w14:paraId="4E4BF5E3" w14:textId="77777777" w:rsidR="00261CEE" w:rsidRPr="00B01CD0" w:rsidRDefault="00261CEE" w:rsidP="008734C9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본인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자신</w:t>
      </w:r>
      <w:r w:rsidRPr="00B01CD0">
        <w:rPr>
          <w:rFonts w:ascii="Arial" w:eastAsia="Batang" w:hAnsi="Arial" w:cs="Arial"/>
        </w:rPr>
        <w:t>.</w:t>
      </w:r>
    </w:p>
    <w:p w14:paraId="5324D809" w14:textId="7B280D2F" w:rsidR="00261CEE" w:rsidRPr="00B01CD0" w:rsidRDefault="00C31FDB" w:rsidP="00B01CD0">
      <w:pPr>
        <w:pStyle w:val="ListParagraph"/>
        <w:numPr>
          <w:ilvl w:val="0"/>
          <w:numId w:val="20"/>
        </w:numPr>
        <w:spacing w:line="276" w:lineRule="auto"/>
        <w:ind w:left="1080"/>
        <w:jc w:val="both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부모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법적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후견인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관리인인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>, 18</w:t>
      </w:r>
      <w:r w:rsidRPr="00B01CD0">
        <w:rPr>
          <w:rFonts w:ascii="Arial" w:eastAsia="Batang" w:hAnsi="Arial" w:cs="Arial"/>
        </w:rPr>
        <w:t>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미만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자녀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미성년자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자녀</w:t>
      </w:r>
      <w:r w:rsidRPr="00B01CD0">
        <w:rPr>
          <w:rFonts w:ascii="Arial" w:eastAsia="Batang" w:hAnsi="Arial" w:cs="Arial"/>
        </w:rPr>
        <w:t>).</w:t>
      </w:r>
    </w:p>
    <w:p w14:paraId="2F2857B9" w14:textId="4A8EB7EA" w:rsidR="008A22E4" w:rsidRPr="00B01CD0" w:rsidRDefault="00261CEE" w:rsidP="008734C9">
      <w:pPr>
        <w:pStyle w:val="ListParagraph"/>
        <w:numPr>
          <w:ilvl w:val="0"/>
          <w:numId w:val="20"/>
        </w:numPr>
        <w:spacing w:line="276" w:lineRule="auto"/>
        <w:ind w:left="1080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취약한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성인</w:t>
      </w:r>
      <w:r w:rsidRPr="00B01CD0">
        <w:rPr>
          <w:rFonts w:ascii="Arial" w:eastAsia="Batang" w:hAnsi="Arial" w:cs="Arial"/>
        </w:rPr>
        <w:t xml:space="preserve">' </w:t>
      </w:r>
      <w:r w:rsidRPr="00B01CD0">
        <w:rPr>
          <w:rFonts w:ascii="Arial" w:eastAsia="Batang" w:hAnsi="Arial" w:cs="Arial"/>
        </w:rPr>
        <w:t>자격을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충족하거나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나이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장애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건강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접근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불가능으로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인해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스스로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제출하지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못하는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성인</w:t>
      </w:r>
      <w:r w:rsidRPr="00B01CD0">
        <w:rPr>
          <w:rFonts w:ascii="Arial" w:eastAsia="Batang" w:hAnsi="Arial" w:cs="Arial"/>
        </w:rPr>
        <w:t>.</w:t>
      </w:r>
    </w:p>
    <w:p w14:paraId="39BA2475" w14:textId="77777777" w:rsidR="00261CEE" w:rsidRPr="00B01CD0" w:rsidRDefault="00261CEE" w:rsidP="008734C9">
      <w:pPr>
        <w:spacing w:before="120" w:line="276" w:lineRule="auto"/>
        <w:ind w:left="360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  <w:b/>
        </w:rPr>
        <w:lastRenderedPageBreak/>
        <w:t>가정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폭력의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경우</w:t>
      </w:r>
      <w:r w:rsidRPr="00B01CD0">
        <w:rPr>
          <w:rFonts w:ascii="Arial" w:eastAsia="Batang" w:hAnsi="Arial" w:cs="Arial"/>
          <w:b/>
        </w:rPr>
        <w:t xml:space="preserve">, </w:t>
      </w:r>
      <w:r w:rsidRPr="00B01CD0">
        <w:rPr>
          <w:rFonts w:ascii="Arial" w:eastAsia="Batang" w:hAnsi="Arial" w:cs="Arial"/>
          <w:b/>
        </w:rPr>
        <w:t>다음을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또한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보호할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수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있습니다</w:t>
      </w:r>
    </w:p>
    <w:p w14:paraId="35156496" w14:textId="77777777" w:rsidR="00261CEE" w:rsidRPr="00B01CD0" w:rsidRDefault="00261CEE" w:rsidP="008734C9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가족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가족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구성원인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미성년자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자녀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부모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법적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후견인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관리인이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아닌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경우에도</w:t>
      </w:r>
      <w:r w:rsidRPr="00B01CD0">
        <w:rPr>
          <w:rFonts w:ascii="Arial" w:eastAsia="Batang" w:hAnsi="Arial" w:cs="Arial"/>
        </w:rPr>
        <w:t>)</w:t>
      </w:r>
    </w:p>
    <w:p w14:paraId="488567E1" w14:textId="0921238A" w:rsidR="008A22E4" w:rsidRPr="00B01CD0" w:rsidRDefault="00261CEE" w:rsidP="008734C9">
      <w:pPr>
        <w:pStyle w:val="ListParagraph"/>
        <w:numPr>
          <w:ilvl w:val="0"/>
          <w:numId w:val="21"/>
        </w:numPr>
        <w:spacing w:line="276" w:lineRule="auto"/>
        <w:ind w:left="1080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가족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가족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구성원인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취약한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성인</w:t>
      </w:r>
      <w:r w:rsidRPr="00B01CD0">
        <w:rPr>
          <w:rFonts w:ascii="Arial" w:eastAsia="Batang" w:hAnsi="Arial" w:cs="Arial"/>
        </w:rPr>
        <w:t>.</w:t>
      </w:r>
    </w:p>
    <w:p w14:paraId="40EF0B43" w14:textId="77777777" w:rsidR="00261CEE" w:rsidRPr="00B01CD0" w:rsidRDefault="00261CEE" w:rsidP="008734C9">
      <w:pPr>
        <w:spacing w:before="120" w:line="276" w:lineRule="auto"/>
        <w:ind w:left="360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  <w:b/>
        </w:rPr>
        <w:t>귀하가</w:t>
      </w:r>
      <w:r w:rsidRPr="00B01CD0">
        <w:rPr>
          <w:rFonts w:ascii="Arial" w:eastAsia="Batang" w:hAnsi="Arial" w:cs="Arial"/>
          <w:b/>
        </w:rPr>
        <w:t xml:space="preserve"> 15~17</w:t>
      </w:r>
      <w:r w:rsidRPr="00B01CD0">
        <w:rPr>
          <w:rFonts w:ascii="Arial" w:eastAsia="Batang" w:hAnsi="Arial" w:cs="Arial"/>
          <w:b/>
        </w:rPr>
        <w:t>세인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경우</w:t>
      </w:r>
      <w:r w:rsidRPr="00B01CD0">
        <w:rPr>
          <w:rFonts w:ascii="Arial" w:eastAsia="Batang" w:hAnsi="Arial" w:cs="Arial"/>
          <w:szCs w:val="24"/>
        </w:rPr>
        <w:t xml:space="preserve">, </w:t>
      </w:r>
      <w:r w:rsidRPr="00B01CD0">
        <w:rPr>
          <w:rFonts w:ascii="Arial" w:eastAsia="Batang" w:hAnsi="Arial" w:cs="Arial"/>
          <w:szCs w:val="24"/>
        </w:rPr>
        <w:t>귀하는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다음을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보호할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수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있습니다</w:t>
      </w:r>
    </w:p>
    <w:p w14:paraId="2D8FF217" w14:textId="77777777" w:rsidR="00261CEE" w:rsidRPr="00B01CD0" w:rsidRDefault="00261CEE" w:rsidP="008734C9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본인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자신</w:t>
      </w:r>
      <w:r w:rsidRPr="00B01CD0">
        <w:rPr>
          <w:rFonts w:ascii="Arial" w:eastAsia="Batang" w:hAnsi="Arial" w:cs="Arial"/>
        </w:rPr>
        <w:t>.</w:t>
      </w:r>
    </w:p>
    <w:p w14:paraId="7495323B" w14:textId="6D14209B" w:rsidR="008A22E4" w:rsidRPr="00B01CD0" w:rsidRDefault="14924EA4" w:rsidP="008734C9">
      <w:pPr>
        <w:pStyle w:val="ListParagraph"/>
        <w:numPr>
          <w:ilvl w:val="0"/>
          <w:numId w:val="22"/>
        </w:numPr>
        <w:spacing w:line="276" w:lineRule="auto"/>
        <w:ind w:left="1080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가족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가족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구성원인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미성년자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자녀로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해당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미성년자가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자신을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대신해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제출하도록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선택하는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사건에서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해당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미성년자가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말하는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원하는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필요를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추구할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능력이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>('</w:t>
      </w:r>
      <w:r w:rsidRPr="00B01CD0">
        <w:rPr>
          <w:rFonts w:ascii="Arial" w:eastAsia="Batang" w:hAnsi="Arial" w:cs="Arial"/>
        </w:rPr>
        <w:t>명시된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이익</w:t>
      </w:r>
      <w:r w:rsidRPr="00B01CD0">
        <w:rPr>
          <w:rFonts w:ascii="Arial" w:eastAsia="Batang" w:hAnsi="Arial" w:cs="Arial"/>
        </w:rPr>
        <w:t>').</w:t>
      </w:r>
    </w:p>
    <w:p w14:paraId="1AB4F3DA" w14:textId="0CE113B4" w:rsidR="005015DF" w:rsidRPr="00B01CD0" w:rsidRDefault="00261CEE" w:rsidP="008734C9">
      <w:pPr>
        <w:spacing w:before="120" w:line="276" w:lineRule="auto"/>
        <w:ind w:left="360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  <w:b/>
        </w:rPr>
        <w:t>15</w:t>
      </w:r>
      <w:r w:rsidRPr="00B01CD0">
        <w:rPr>
          <w:rFonts w:ascii="Arial" w:eastAsia="Batang" w:hAnsi="Arial" w:cs="Arial"/>
          <w:b/>
        </w:rPr>
        <w:t>세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미만인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경우</w:t>
      </w:r>
      <w:r w:rsidRPr="00B01CD0">
        <w:rPr>
          <w:rFonts w:ascii="Arial" w:eastAsia="Batang" w:hAnsi="Arial" w:cs="Arial"/>
          <w:b/>
        </w:rPr>
        <w:t>,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타인이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대신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제출해야</w:t>
      </w:r>
      <w:r w:rsidRPr="00B01CD0">
        <w:rPr>
          <w:rFonts w:ascii="Arial" w:eastAsia="Batang" w:hAnsi="Arial" w:cs="Arial"/>
          <w:szCs w:val="24"/>
        </w:rPr>
        <w:t xml:space="preserve"> </w:t>
      </w:r>
      <w:r w:rsidRPr="00B01CD0">
        <w:rPr>
          <w:rFonts w:ascii="Arial" w:eastAsia="Batang" w:hAnsi="Arial" w:cs="Arial"/>
          <w:szCs w:val="24"/>
        </w:rPr>
        <w:t>합니다</w:t>
      </w:r>
      <w:r w:rsidRPr="00B01CD0">
        <w:rPr>
          <w:rFonts w:ascii="Arial" w:eastAsia="Batang" w:hAnsi="Arial" w:cs="Arial"/>
          <w:szCs w:val="24"/>
        </w:rPr>
        <w:t>.</w:t>
      </w:r>
    </w:p>
    <w:p w14:paraId="152BF0D9" w14:textId="22544386" w:rsidR="00A44EE6" w:rsidRPr="00B01CD0" w:rsidRDefault="00A44EE6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취약한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성인을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보호하기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합니까</w:t>
      </w:r>
      <w:r w:rsidRPr="00B01CD0">
        <w:rPr>
          <w:rFonts w:eastAsia="Batang"/>
          <w:sz w:val="24"/>
        </w:rPr>
        <w:t>?</w:t>
      </w:r>
    </w:p>
    <w:p w14:paraId="4F54BE14" w14:textId="0B47EF74" w:rsidR="00E358DF" w:rsidRPr="00B01CD0" w:rsidRDefault="00C94A32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위에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기재한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더불어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추가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: </w:t>
      </w:r>
      <w:r w:rsidR="00E358DF" w:rsidRPr="00B01CD0">
        <w:rPr>
          <w:rFonts w:ascii="Arial" w:eastAsia="Batang" w:hAnsi="Arial" w:cs="Arial"/>
          <w:b/>
          <w:szCs w:val="24"/>
        </w:rPr>
        <w:t>취약한</w:t>
      </w:r>
      <w:r w:rsidR="00E358DF" w:rsidRPr="00B01CD0">
        <w:rPr>
          <w:rFonts w:ascii="Arial" w:eastAsia="Batang" w:hAnsi="Arial" w:cs="Arial"/>
          <w:b/>
          <w:szCs w:val="24"/>
        </w:rPr>
        <w:t xml:space="preserve"> </w:t>
      </w:r>
      <w:r w:rsidR="00E358DF" w:rsidRPr="00B01CD0">
        <w:rPr>
          <w:rFonts w:ascii="Arial" w:eastAsia="Batang" w:hAnsi="Arial" w:cs="Arial"/>
          <w:b/>
          <w:szCs w:val="24"/>
        </w:rPr>
        <w:t>성인에게</w:t>
      </w:r>
      <w:r w:rsidR="00E358DF" w:rsidRPr="00B01CD0">
        <w:rPr>
          <w:rFonts w:ascii="Arial" w:eastAsia="Batang" w:hAnsi="Arial" w:cs="Arial"/>
          <w:b/>
          <w:szCs w:val="24"/>
        </w:rPr>
        <w:t xml:space="preserve"> </w:t>
      </w:r>
      <w:r w:rsidR="00E358DF" w:rsidRPr="00B01CD0">
        <w:rPr>
          <w:rFonts w:ascii="Arial" w:eastAsia="Batang" w:hAnsi="Arial" w:cs="Arial"/>
          <w:b/>
          <w:szCs w:val="24"/>
        </w:rPr>
        <w:t>보내는</w:t>
      </w:r>
      <w:r w:rsidR="00E358DF" w:rsidRPr="00B01CD0">
        <w:rPr>
          <w:rFonts w:ascii="Arial" w:eastAsia="Batang" w:hAnsi="Arial" w:cs="Arial"/>
          <w:b/>
          <w:szCs w:val="24"/>
        </w:rPr>
        <w:t xml:space="preserve"> </w:t>
      </w:r>
      <w:r w:rsidR="00E358DF" w:rsidRPr="00B01CD0">
        <w:rPr>
          <w:rFonts w:ascii="Arial" w:eastAsia="Batang" w:hAnsi="Arial" w:cs="Arial"/>
          <w:b/>
          <w:szCs w:val="24"/>
        </w:rPr>
        <w:t>통지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</w:t>
      </w:r>
      <w:r w:rsidRPr="00B01CD0">
        <w:rPr>
          <w:rFonts w:ascii="Arial" w:eastAsia="Batang" w:hAnsi="Arial" w:cs="Arial"/>
        </w:rPr>
        <w:t xml:space="preserve"> PO 029. </w:t>
      </w:r>
      <w:hyperlink r:id="rId8" w:history="1">
        <w:r w:rsidRPr="00B01CD0">
          <w:rPr>
            <w:rStyle w:val="Hyperlink"/>
            <w:rFonts w:ascii="Arial" w:eastAsia="Batang" w:hAnsi="Arial" w:cs="Arial"/>
          </w:rPr>
          <w:t>https://www.courts.wa.gov/forms/</w:t>
        </w:r>
      </w:hyperlink>
      <w:r w:rsidR="00B01CD0" w:rsidRPr="00B01CD0">
        <w:rPr>
          <w:rStyle w:val="Hyperlink"/>
          <w:rFonts w:ascii="Arial" w:eastAsia="Batang" w:hAnsi="Arial" w:cs="Arial"/>
          <w:u w:val="none"/>
        </w:rPr>
        <w:t xml:space="preserve"> </w:t>
      </w:r>
      <w:r w:rsidRPr="00B01CD0">
        <w:rPr>
          <w:rFonts w:ascii="Arial" w:eastAsia="Batang" w:hAnsi="Arial" w:cs="Arial"/>
        </w:rPr>
        <w:t>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해당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얻을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있고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서기에게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문의하십시오</w:t>
      </w:r>
      <w:r w:rsidRPr="00B01CD0">
        <w:rPr>
          <w:rFonts w:ascii="Arial" w:eastAsia="Batang" w:hAnsi="Arial" w:cs="Arial"/>
        </w:rPr>
        <w:t>.</w:t>
      </w:r>
    </w:p>
    <w:p w14:paraId="5A9B1315" w14:textId="77777777" w:rsidR="00261CEE" w:rsidRPr="00B01CD0" w:rsidRDefault="00261CEE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저는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무슨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>?</w:t>
      </w:r>
    </w:p>
    <w:p w14:paraId="0A37E187" w14:textId="286A7386" w:rsidR="00261CEE" w:rsidRPr="00B01CD0" w:rsidRDefault="00261CEE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섹션</w:t>
      </w:r>
      <w:r w:rsidR="00A565C9">
        <w:rPr>
          <w:rFonts w:ascii="Arial" w:eastAsia="Batang" w:hAnsi="Arial" w:cs="Arial"/>
        </w:rPr>
        <w:t xml:space="preserve"> 13</w:t>
      </w:r>
      <w:bookmarkStart w:id="1" w:name="_GoBack"/>
      <w:bookmarkEnd w:id="1"/>
      <w:r w:rsidRPr="00B01CD0">
        <w:rPr>
          <w:rFonts w:ascii="Arial" w:eastAsia="Batang" w:hAnsi="Arial" w:cs="Arial"/>
        </w:rPr>
        <w:t>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여러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유형의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열거합니다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생각하기에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그리고</w:t>
      </w:r>
      <w:r w:rsidRPr="00B01CD0">
        <w:rPr>
          <w:rFonts w:ascii="Arial" w:eastAsia="Batang" w:hAnsi="Arial" w:cs="Arial"/>
        </w:rPr>
        <w:t>/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대신해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사람을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가장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모든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선택하십시오</w:t>
      </w:r>
      <w:r w:rsidRPr="00B01CD0">
        <w:rPr>
          <w:rFonts w:ascii="Arial" w:eastAsia="Batang" w:hAnsi="Arial" w:cs="Arial"/>
        </w:rPr>
        <w:t>.</w:t>
      </w:r>
    </w:p>
    <w:p w14:paraId="7E3FCC4E" w14:textId="4FF6F477" w:rsidR="00720EFC" w:rsidRPr="00B01CD0" w:rsidRDefault="00720EFC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총기나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무기를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갖고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합니까</w:t>
      </w:r>
      <w:r w:rsidRPr="00B01CD0">
        <w:rPr>
          <w:rFonts w:eastAsia="Batang"/>
          <w:sz w:val="24"/>
        </w:rPr>
        <w:t>?</w:t>
      </w:r>
    </w:p>
    <w:p w14:paraId="5394F217" w14:textId="004036E1" w:rsidR="00720EFC" w:rsidRPr="00B01CD0" w:rsidRDefault="00515681" w:rsidP="00806386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무기를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양도할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명령하도록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섹션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  <w:b/>
        </w:rPr>
        <w:t xml:space="preserve">O. </w:t>
      </w:r>
      <w:r w:rsidRPr="00B01CD0">
        <w:rPr>
          <w:rFonts w:ascii="Arial" w:eastAsia="Batang" w:hAnsi="Arial" w:cs="Arial"/>
          <w:b/>
        </w:rPr>
        <w:t>무기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양도</w:t>
      </w:r>
      <w:r w:rsidRPr="00B01CD0">
        <w:rPr>
          <w:rFonts w:ascii="Arial" w:eastAsia="Batang" w:hAnsi="Arial" w:cs="Arial"/>
        </w:rPr>
        <w:t>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작성하십시오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그러면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수락할지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결정할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것입니다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총기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양도를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또한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첨부</w:t>
      </w:r>
      <w:r w:rsidRPr="00B01CD0">
        <w:rPr>
          <w:rFonts w:ascii="Arial" w:eastAsia="Batang" w:hAnsi="Arial" w:cs="Arial"/>
        </w:rPr>
        <w:t xml:space="preserve"> E: </w:t>
      </w:r>
      <w:r w:rsidR="00F3656D" w:rsidRPr="00B01CD0">
        <w:rPr>
          <w:rFonts w:ascii="Arial" w:eastAsia="Batang" w:hAnsi="Arial" w:cs="Arial"/>
          <w:b/>
          <w:bCs/>
          <w:szCs w:val="24"/>
        </w:rPr>
        <w:t>총기</w:t>
      </w:r>
      <w:r w:rsidR="00F3656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3656D" w:rsidRPr="00B01CD0">
        <w:rPr>
          <w:rFonts w:ascii="Arial" w:eastAsia="Batang" w:hAnsi="Arial" w:cs="Arial"/>
          <w:b/>
          <w:bCs/>
          <w:szCs w:val="24"/>
        </w:rPr>
        <w:t>식별</w:t>
      </w:r>
      <w:r w:rsidR="00F3656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3656D" w:rsidRPr="00B01CD0">
        <w:rPr>
          <w:rFonts w:ascii="Arial" w:eastAsia="Batang" w:hAnsi="Arial" w:cs="Arial"/>
          <w:b/>
          <w:bCs/>
          <w:szCs w:val="24"/>
        </w:rPr>
        <w:t>워크시트</w:t>
      </w:r>
      <w:r w:rsidRPr="00B01CD0">
        <w:rPr>
          <w:rFonts w:ascii="Arial" w:eastAsia="Batang" w:hAnsi="Arial" w:cs="Arial"/>
        </w:rPr>
        <w:t>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작성하고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함께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또한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판사가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끝내고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서명할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있도록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  <w:b/>
        </w:rPr>
        <w:t>무기</w:t>
      </w:r>
      <w:r w:rsidR="00806386">
        <w:rPr>
          <w:rFonts w:ascii="Arial" w:eastAsia="Batang" w:hAnsi="Arial" w:cs="Arial" w:hint="eastAsia"/>
          <w:b/>
        </w:rPr>
        <w:t xml:space="preserve"> </w:t>
      </w:r>
      <w:r w:rsidR="00806386" w:rsidRPr="00806386">
        <w:rPr>
          <w:rFonts w:ascii="Arial" w:eastAsia="Batang" w:hAnsi="Arial" w:cs="Arial"/>
          <w:b/>
        </w:rPr>
        <w:lastRenderedPageBreak/>
        <w:t>Order to Surrender and Prohibit Weapons</w:t>
      </w:r>
      <w:r w:rsidR="00806386">
        <w:rPr>
          <w:rFonts w:ascii="Arial" w:eastAsia="Batang" w:hAnsi="Arial" w:cs="Arial"/>
          <w:b/>
        </w:rPr>
        <w:t xml:space="preserve"> </w:t>
      </w:r>
      <w:r w:rsidR="00806386" w:rsidRPr="00806386">
        <w:rPr>
          <w:rFonts w:ascii="Arial" w:eastAsia="Batang" w:hAnsi="Arial" w:cs="Arial"/>
          <w:b/>
        </w:rPr>
        <w:t>(</w:t>
      </w:r>
      <w:r w:rsidR="00806386" w:rsidRPr="00806386">
        <w:rPr>
          <w:rFonts w:ascii="Arial" w:eastAsia="Batang" w:hAnsi="Arial" w:cs="Arial" w:hint="eastAsia"/>
          <w:b/>
          <w:bCs/>
        </w:rPr>
        <w:t>무기</w:t>
      </w:r>
      <w:r w:rsidR="00806386" w:rsidRPr="00806386">
        <w:rPr>
          <w:rFonts w:ascii="Arial" w:eastAsia="Batang" w:hAnsi="Arial" w:cs="Arial"/>
          <w:b/>
          <w:bCs/>
        </w:rPr>
        <w:t xml:space="preserve"> </w:t>
      </w:r>
      <w:r w:rsidR="00806386" w:rsidRPr="00806386">
        <w:rPr>
          <w:rFonts w:ascii="Arial" w:eastAsia="Batang" w:hAnsi="Arial" w:cs="Arial" w:hint="eastAsia"/>
          <w:b/>
          <w:bCs/>
        </w:rPr>
        <w:t>양도</w:t>
      </w:r>
      <w:r w:rsidR="00806386" w:rsidRPr="00806386">
        <w:rPr>
          <w:rFonts w:ascii="Arial" w:eastAsia="Batang" w:hAnsi="Arial" w:cs="Arial"/>
          <w:b/>
          <w:bCs/>
        </w:rPr>
        <w:t xml:space="preserve"> </w:t>
      </w:r>
      <w:r w:rsidR="00806386" w:rsidRPr="00806386">
        <w:rPr>
          <w:rFonts w:ascii="Arial" w:eastAsia="Batang" w:hAnsi="Arial" w:cs="Arial" w:hint="eastAsia"/>
          <w:b/>
          <w:bCs/>
        </w:rPr>
        <w:t>및</w:t>
      </w:r>
      <w:r w:rsidR="00806386" w:rsidRPr="00806386">
        <w:rPr>
          <w:rFonts w:ascii="Arial" w:eastAsia="Batang" w:hAnsi="Arial" w:cs="Arial"/>
          <w:b/>
          <w:bCs/>
        </w:rPr>
        <w:t xml:space="preserve"> </w:t>
      </w:r>
      <w:r w:rsidR="00806386" w:rsidRPr="00806386">
        <w:rPr>
          <w:rFonts w:ascii="Arial" w:eastAsia="Batang" w:hAnsi="Arial" w:cs="Arial" w:hint="eastAsia"/>
          <w:b/>
          <w:bCs/>
        </w:rPr>
        <w:t>금지</w:t>
      </w:r>
      <w:r w:rsidR="00806386" w:rsidRPr="00806386">
        <w:rPr>
          <w:rFonts w:ascii="Arial" w:eastAsia="Batang" w:hAnsi="Arial" w:cs="Arial"/>
          <w:b/>
          <w:bCs/>
        </w:rPr>
        <w:t xml:space="preserve"> </w:t>
      </w:r>
      <w:r w:rsidR="00806386" w:rsidRPr="00806386">
        <w:rPr>
          <w:rFonts w:ascii="Arial" w:eastAsia="Batang" w:hAnsi="Arial" w:cs="Arial" w:hint="eastAsia"/>
          <w:b/>
          <w:bCs/>
        </w:rPr>
        <w:t>명령</w:t>
      </w:r>
      <w:r w:rsidR="00806386" w:rsidRPr="00806386">
        <w:rPr>
          <w:rFonts w:ascii="Arial" w:eastAsia="Batang" w:hAnsi="Arial" w:cs="Arial"/>
          <w:b/>
        </w:rPr>
        <w:t>)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</w:t>
      </w:r>
      <w:r w:rsidRPr="00B01CD0">
        <w:rPr>
          <w:rFonts w:ascii="Arial" w:eastAsia="Batang" w:hAnsi="Arial" w:cs="Arial"/>
        </w:rPr>
        <w:t xml:space="preserve"> WS 001</w:t>
      </w:r>
      <w:r w:rsidRPr="00B01CD0">
        <w:rPr>
          <w:rFonts w:ascii="Arial" w:eastAsia="Batang" w:hAnsi="Arial" w:cs="Arial"/>
        </w:rPr>
        <w:t>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가져오십시오</w:t>
      </w:r>
      <w:r w:rsidRPr="00B01CD0">
        <w:rPr>
          <w:rFonts w:ascii="Arial" w:eastAsia="Batang" w:hAnsi="Arial" w:cs="Arial"/>
        </w:rPr>
        <w:t>.</w:t>
      </w:r>
    </w:p>
    <w:p w14:paraId="3D92BB11" w14:textId="199D3CDF" w:rsidR="00BD7A61" w:rsidRPr="00B01CD0" w:rsidRDefault="14924EA4" w:rsidP="00911176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안전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경고</w:t>
      </w:r>
      <w:r w:rsidRPr="00B01CD0">
        <w:rPr>
          <w:rFonts w:ascii="Arial" w:eastAsia="Batang" w:hAnsi="Arial" w:cs="Arial"/>
          <w:b/>
          <w:sz w:val="22"/>
        </w:rPr>
        <w:t>!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총기에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우려가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있는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경우</w:t>
      </w:r>
      <w:r w:rsidRPr="00B01CD0">
        <w:rPr>
          <w:rFonts w:ascii="Arial" w:eastAsia="Batang" w:hAnsi="Arial" w:cs="Arial"/>
          <w:sz w:val="22"/>
          <w:szCs w:val="22"/>
        </w:rPr>
        <w:t xml:space="preserve">, </w:t>
      </w:r>
      <w:r w:rsidRPr="00B01CD0">
        <w:rPr>
          <w:rFonts w:ascii="Arial" w:eastAsia="Batang" w:hAnsi="Arial" w:cs="Arial"/>
          <w:sz w:val="22"/>
          <w:szCs w:val="22"/>
        </w:rPr>
        <w:t>귀하는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금지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대상자가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판사가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임시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명령을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발부하는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때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무기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양도를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명령하도록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법원에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요청할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있습니다</w:t>
      </w:r>
      <w:r w:rsidRPr="00B01CD0">
        <w:rPr>
          <w:rFonts w:ascii="Arial" w:eastAsia="Batang" w:hAnsi="Arial" w:cs="Arial"/>
          <w:sz w:val="22"/>
          <w:szCs w:val="22"/>
        </w:rPr>
        <w:t xml:space="preserve">. </w:t>
      </w:r>
      <w:r w:rsidRPr="00B01CD0">
        <w:rPr>
          <w:rFonts w:ascii="Arial" w:eastAsia="Batang" w:hAnsi="Arial" w:cs="Arial"/>
          <w:sz w:val="22"/>
          <w:szCs w:val="22"/>
        </w:rPr>
        <w:t>귀하는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또한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금지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대상자가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사는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곳의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법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집행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기관에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연락해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총기가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금지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대상자에게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반환되려고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경우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연락받기를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원한다고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알릴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있습니다</w:t>
      </w:r>
      <w:r w:rsidRPr="00B01CD0">
        <w:rPr>
          <w:rFonts w:ascii="Arial" w:eastAsia="Batang" w:hAnsi="Arial" w:cs="Arial"/>
          <w:sz w:val="22"/>
          <w:szCs w:val="22"/>
        </w:rPr>
        <w:t>.</w:t>
      </w:r>
    </w:p>
    <w:p w14:paraId="7F79929E" w14:textId="77777777" w:rsidR="006A2935" w:rsidRPr="00B01CD0" w:rsidRDefault="006A2935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청원서를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후에는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됩니까</w:t>
      </w:r>
      <w:r w:rsidRPr="00B01CD0">
        <w:rPr>
          <w:rFonts w:eastAsia="Batang"/>
          <w:sz w:val="24"/>
        </w:rPr>
        <w:t>?</w:t>
      </w:r>
    </w:p>
    <w:p w14:paraId="2E2BC313" w14:textId="77777777" w:rsidR="006A2935" w:rsidRPr="00B01CD0" w:rsidRDefault="006A2935" w:rsidP="00062445">
      <w:pPr>
        <w:spacing w:before="120"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작성한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다음과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같이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처리됩니다</w:t>
      </w:r>
      <w:r w:rsidRPr="00B01CD0">
        <w:rPr>
          <w:rFonts w:ascii="Arial" w:eastAsia="Batang" w:hAnsi="Arial" w:cs="Arial"/>
        </w:rPr>
        <w:t>:</w:t>
      </w:r>
    </w:p>
    <w:p w14:paraId="5FE78AF0" w14:textId="77777777" w:rsidR="006A2935" w:rsidRPr="00B01CD0" w:rsidRDefault="006A2935" w:rsidP="004303A3">
      <w:pPr>
        <w:pStyle w:val="ListParagraph"/>
        <w:numPr>
          <w:ilvl w:val="0"/>
          <w:numId w:val="23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공개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기록으로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제출되어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민사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사건을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시작합니다</w:t>
      </w:r>
      <w:r w:rsidRPr="00B01CD0">
        <w:rPr>
          <w:rFonts w:ascii="Arial" w:eastAsia="Batang" w:hAnsi="Arial" w:cs="Arial"/>
        </w:rPr>
        <w:t>.</w:t>
      </w:r>
    </w:p>
    <w:p w14:paraId="7279974D" w14:textId="4034E7DE" w:rsidR="00D21DB7" w:rsidRPr="00B01CD0" w:rsidRDefault="006A2935" w:rsidP="0084697F">
      <w:pPr>
        <w:pStyle w:val="ListParagraph"/>
        <w:numPr>
          <w:ilvl w:val="0"/>
          <w:numId w:val="23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필요로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상대방에게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송달됩니다</w:t>
      </w:r>
      <w:r w:rsidRPr="00B01CD0">
        <w:rPr>
          <w:rFonts w:ascii="Arial" w:eastAsia="Batang" w:hAnsi="Arial" w:cs="Arial"/>
        </w:rPr>
        <w:t>. (</w:t>
      </w: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사람을</w:t>
      </w:r>
      <w:r w:rsidRPr="00B01CD0">
        <w:rPr>
          <w:rFonts w:ascii="Arial" w:eastAsia="Batang" w:hAnsi="Arial" w:cs="Arial"/>
        </w:rPr>
        <w:t xml:space="preserve"> '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</w:t>
      </w: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라고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>.)</w:t>
      </w:r>
    </w:p>
    <w:p w14:paraId="3DAE5F8E" w14:textId="77777777" w:rsidR="006A2935" w:rsidRPr="00B01CD0" w:rsidRDefault="006A2935" w:rsidP="00062445">
      <w:pPr>
        <w:spacing w:before="120"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법원은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동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정보를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이용해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다음을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결정합니다</w:t>
      </w:r>
      <w:r w:rsidRPr="00B01CD0">
        <w:rPr>
          <w:rFonts w:ascii="Arial" w:eastAsia="Batang" w:hAnsi="Arial" w:cs="Arial"/>
        </w:rPr>
        <w:t>:</w:t>
      </w:r>
    </w:p>
    <w:p w14:paraId="6594AAB8" w14:textId="4C175C4B" w:rsidR="006A2935" w:rsidRPr="00B01CD0" w:rsidRDefault="006A2935" w:rsidP="004303A3">
      <w:pPr>
        <w:pStyle w:val="ListParagraph"/>
        <w:numPr>
          <w:ilvl w:val="0"/>
          <w:numId w:val="24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법원이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및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권한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관할권</w:t>
      </w:r>
      <w:r w:rsidRPr="00B01CD0">
        <w:rPr>
          <w:rFonts w:ascii="Arial" w:eastAsia="Batang" w:hAnsi="Arial" w:cs="Arial"/>
        </w:rPr>
        <w:t>)</w:t>
      </w: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여부를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결정합니다</w:t>
      </w:r>
      <w:r w:rsidRPr="00B01CD0">
        <w:rPr>
          <w:rFonts w:ascii="Arial" w:eastAsia="Batang" w:hAnsi="Arial" w:cs="Arial"/>
        </w:rPr>
        <w:t>.</w:t>
      </w:r>
    </w:p>
    <w:p w14:paraId="13663069" w14:textId="4B2D708E" w:rsidR="006A2935" w:rsidRPr="00B01CD0" w:rsidRDefault="006A2935" w:rsidP="004303A3">
      <w:pPr>
        <w:pStyle w:val="ListParagraph"/>
        <w:numPr>
          <w:ilvl w:val="0"/>
          <w:numId w:val="24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행동이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폭력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성폭행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스토킹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괴롭힘의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정의를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충족하는지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여부를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결정합니다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정의는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첨부</w:t>
      </w:r>
      <w:r w:rsidRPr="00B01CD0">
        <w:rPr>
          <w:rFonts w:ascii="Arial" w:eastAsia="Batang" w:hAnsi="Arial" w:cs="Arial"/>
        </w:rPr>
        <w:t xml:space="preserve"> A</w:t>
      </w:r>
      <w:r w:rsidRPr="00B01CD0">
        <w:rPr>
          <w:rFonts w:ascii="Arial" w:eastAsia="Batang" w:hAnsi="Arial" w:cs="Arial"/>
        </w:rPr>
        <w:t>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525BDE45" w14:textId="7FE9B5A3" w:rsidR="006A2935" w:rsidRPr="00B01CD0" w:rsidRDefault="006A2935" w:rsidP="004303A3">
      <w:pPr>
        <w:pStyle w:val="ListParagraph"/>
        <w:numPr>
          <w:ilvl w:val="0"/>
          <w:numId w:val="24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취약한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성인의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해당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행동이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유기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학대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재정적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착취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방치의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정의를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충족하는지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여부를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결정합니다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정의는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첨부</w:t>
      </w:r>
      <w:r w:rsidRPr="00B01CD0">
        <w:rPr>
          <w:rFonts w:ascii="Arial" w:eastAsia="Batang" w:hAnsi="Arial" w:cs="Arial"/>
        </w:rPr>
        <w:t xml:space="preserve"> B</w:t>
      </w:r>
      <w:r w:rsidRPr="00B01CD0">
        <w:rPr>
          <w:rFonts w:ascii="Arial" w:eastAsia="Batang" w:hAnsi="Arial" w:cs="Arial"/>
        </w:rPr>
        <w:t>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296AEAC3" w14:textId="1DCF0AF6" w:rsidR="006A2935" w:rsidRPr="00B01CD0" w:rsidRDefault="006A2935" w:rsidP="004303A3">
      <w:pPr>
        <w:pStyle w:val="ListParagraph"/>
        <w:numPr>
          <w:ilvl w:val="0"/>
          <w:numId w:val="24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가정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폭력의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귀하와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관계가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친밀한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파트너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가족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가족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구성원의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정의를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충족하는지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여부를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결정합니다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그렇지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않은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유형의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제공할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것입니다</w:t>
      </w:r>
      <w:r w:rsidRPr="00B01CD0">
        <w:rPr>
          <w:rFonts w:ascii="Arial" w:eastAsia="Batang" w:hAnsi="Arial" w:cs="Arial"/>
        </w:rPr>
        <w:t>.</w:t>
      </w:r>
    </w:p>
    <w:p w14:paraId="05BD11B0" w14:textId="2AE436F7" w:rsidR="007E3813" w:rsidRPr="00B01CD0" w:rsidRDefault="006A2935" w:rsidP="004303A3">
      <w:pPr>
        <w:pStyle w:val="ListParagraph"/>
        <w:numPr>
          <w:ilvl w:val="0"/>
          <w:numId w:val="24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해당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어떤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종류의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>)</w:t>
      </w:r>
      <w:r w:rsidRPr="00B01CD0">
        <w:rPr>
          <w:rFonts w:ascii="Arial" w:eastAsia="Batang" w:hAnsi="Arial" w:cs="Arial"/>
        </w:rPr>
        <w:t>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명령할지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여부를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결정합니다</w:t>
      </w:r>
      <w:r w:rsidRPr="00B01CD0">
        <w:rPr>
          <w:rFonts w:ascii="Arial" w:eastAsia="Batang" w:hAnsi="Arial" w:cs="Arial"/>
        </w:rPr>
        <w:t>.</w:t>
      </w:r>
    </w:p>
    <w:p w14:paraId="5A840AE3" w14:textId="77777777" w:rsidR="00D43BC6" w:rsidRPr="00B01CD0" w:rsidRDefault="00D43BC6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lastRenderedPageBreak/>
        <w:t>지금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바로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합니까</w:t>
      </w:r>
      <w:r w:rsidRPr="00B01CD0">
        <w:rPr>
          <w:rFonts w:eastAsia="Batang"/>
          <w:sz w:val="24"/>
        </w:rPr>
        <w:t>?</w:t>
      </w:r>
    </w:p>
    <w:p w14:paraId="16A28BFF" w14:textId="48AFF39C" w:rsidR="00AC0BE7" w:rsidRPr="00B01CD0" w:rsidRDefault="00921793" w:rsidP="00586861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즉각적인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이용할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양식에서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통지를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받기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지금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받지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못하면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사람이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심각한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피해를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입을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이유를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설명해야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>.</w:t>
      </w:r>
    </w:p>
    <w:p w14:paraId="74E16DD4" w14:textId="212177D9" w:rsidR="0012015E" w:rsidRPr="00B01CD0" w:rsidRDefault="008000F1" w:rsidP="00586861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말하고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사실임을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증명하는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도움이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진술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인쇄한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사진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문서와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함께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이를</w:t>
      </w:r>
      <w:r w:rsidRPr="00B01CD0">
        <w:rPr>
          <w:rFonts w:ascii="Arial" w:eastAsia="Batang" w:hAnsi="Arial" w:cs="Arial"/>
        </w:rPr>
        <w:t xml:space="preserve"> '</w:t>
      </w:r>
      <w:r w:rsidRPr="00B01CD0">
        <w:rPr>
          <w:rFonts w:ascii="Arial" w:eastAsia="Batang" w:hAnsi="Arial" w:cs="Arial"/>
        </w:rPr>
        <w:t>뒷받침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증거</w:t>
      </w: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라고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이는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도움이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되지만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필수는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아닙니다</w:t>
      </w:r>
      <w:r w:rsidRPr="00B01CD0">
        <w:rPr>
          <w:rFonts w:ascii="Arial" w:eastAsia="Batang" w:hAnsi="Arial" w:cs="Arial"/>
        </w:rPr>
        <w:t>.</w:t>
      </w:r>
    </w:p>
    <w:p w14:paraId="26618CD5" w14:textId="1BFF80F2" w:rsidR="00724A52" w:rsidRPr="00B01CD0" w:rsidRDefault="00617E08" w:rsidP="00586861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날이나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업무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늦게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휴정일에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다음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사법일에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모든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뒷받침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증거를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읽을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것입니다</w:t>
      </w:r>
      <w:r w:rsidRPr="00B01CD0">
        <w:rPr>
          <w:rFonts w:ascii="Arial" w:eastAsia="Batang" w:hAnsi="Arial" w:cs="Arial"/>
        </w:rPr>
        <w:t>.</w:t>
      </w:r>
    </w:p>
    <w:p w14:paraId="1F336BA7" w14:textId="340297D6" w:rsidR="00E8681D" w:rsidRPr="00B01CD0" w:rsidRDefault="00AC0BE7" w:rsidP="00586861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심각한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즉각적인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피해나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돌이킬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없는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부상이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발생할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있다고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판단하는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즉시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시작하는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발부할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명령은</w:t>
      </w:r>
      <w:r w:rsidRPr="00B01CD0">
        <w:rPr>
          <w:rFonts w:ascii="Arial" w:eastAsia="Batang" w:hAnsi="Arial" w:cs="Arial"/>
        </w:rPr>
        <w:t xml:space="preserve"> 14</w:t>
      </w:r>
      <w:r w:rsidRPr="00B01CD0">
        <w:rPr>
          <w:rFonts w:ascii="Arial" w:eastAsia="Batang" w:hAnsi="Arial" w:cs="Arial"/>
        </w:rPr>
        <w:t>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이내에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때까지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지속됩니다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판사가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부여하지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않더라도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요건을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충족하는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여전히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위해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일정을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잡을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것입니다</w:t>
      </w:r>
      <w:r w:rsidRPr="00B01CD0">
        <w:rPr>
          <w:rFonts w:ascii="Arial" w:eastAsia="Batang" w:hAnsi="Arial" w:cs="Arial"/>
        </w:rPr>
        <w:t>.</w:t>
      </w:r>
    </w:p>
    <w:p w14:paraId="37A13483" w14:textId="6287B100" w:rsidR="00D43BC6" w:rsidRPr="00B01CD0" w:rsidRDefault="00F8624C" w:rsidP="00586861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  <w:b/>
        </w:rPr>
        <w:t>귀하는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전체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심리에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가야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합니다</w:t>
      </w:r>
      <w:r w:rsidRPr="00B01CD0">
        <w:rPr>
          <w:rFonts w:ascii="Arial" w:eastAsia="Batang" w:hAnsi="Arial" w:cs="Arial"/>
          <w:b/>
        </w:rPr>
        <w:t>.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통지받아야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하고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갈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권리가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2E7EDFDA" w14:textId="0A9E390D" w:rsidR="00BD7A61" w:rsidRPr="00B01CD0" w:rsidRDefault="00BD7A61" w:rsidP="00062445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판사가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판단하기에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귀하가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법적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요건을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충족하지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못하는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경우</w:t>
      </w:r>
      <w:r w:rsidRPr="00B01CD0">
        <w:rPr>
          <w:rFonts w:ascii="Arial" w:eastAsia="Batang" w:hAnsi="Arial" w:cs="Arial"/>
          <w:b/>
          <w:sz w:val="22"/>
        </w:rPr>
        <w:t>,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판사는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심리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일정을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잡지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않습니다</w:t>
      </w:r>
      <w:r w:rsidRPr="00B01CD0">
        <w:rPr>
          <w:rFonts w:ascii="Arial" w:eastAsia="Batang" w:hAnsi="Arial" w:cs="Arial"/>
          <w:sz w:val="22"/>
        </w:rPr>
        <w:t xml:space="preserve">. </w:t>
      </w:r>
      <w:r w:rsidRPr="00B01CD0">
        <w:rPr>
          <w:rFonts w:ascii="Arial" w:eastAsia="Batang" w:hAnsi="Arial" w:cs="Arial"/>
          <w:sz w:val="22"/>
        </w:rPr>
        <w:t>귀하는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보호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명령을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얻지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못하게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됩니다</w:t>
      </w:r>
      <w:r w:rsidRPr="00B01CD0">
        <w:rPr>
          <w:rFonts w:ascii="Arial" w:eastAsia="Batang" w:hAnsi="Arial" w:cs="Arial"/>
          <w:sz w:val="22"/>
        </w:rPr>
        <w:t xml:space="preserve">. </w:t>
      </w:r>
      <w:r w:rsidRPr="00B01CD0">
        <w:rPr>
          <w:rFonts w:ascii="Arial" w:eastAsia="Batang" w:hAnsi="Arial" w:cs="Arial"/>
          <w:sz w:val="22"/>
        </w:rPr>
        <w:t>귀하는</w:t>
      </w:r>
      <w:r w:rsidRPr="00B01CD0">
        <w:rPr>
          <w:rFonts w:ascii="Arial" w:eastAsia="Batang" w:hAnsi="Arial" w:cs="Arial"/>
          <w:sz w:val="22"/>
        </w:rPr>
        <w:t xml:space="preserve"> 14</w:t>
      </w:r>
      <w:r w:rsidRPr="00B01CD0">
        <w:rPr>
          <w:rFonts w:ascii="Arial" w:eastAsia="Batang" w:hAnsi="Arial" w:cs="Arial"/>
          <w:sz w:val="22"/>
        </w:rPr>
        <w:t>일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기한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동안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많은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정보를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포함해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청원서를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고치고</w:t>
      </w:r>
      <w:r w:rsidRPr="00B01CD0">
        <w:rPr>
          <w:rFonts w:ascii="Arial" w:eastAsia="Batang" w:hAnsi="Arial" w:cs="Arial"/>
          <w:sz w:val="22"/>
        </w:rPr>
        <w:t>(</w:t>
      </w:r>
      <w:r w:rsidRPr="00B01CD0">
        <w:rPr>
          <w:rFonts w:ascii="Arial" w:eastAsia="Batang" w:hAnsi="Arial" w:cs="Arial"/>
          <w:sz w:val="22"/>
        </w:rPr>
        <w:t>수정</w:t>
      </w:r>
      <w:r w:rsidRPr="00B01CD0">
        <w:rPr>
          <w:rFonts w:ascii="Arial" w:eastAsia="Batang" w:hAnsi="Arial" w:cs="Arial"/>
          <w:sz w:val="22"/>
        </w:rPr>
        <w:t xml:space="preserve">) </w:t>
      </w:r>
      <w:r w:rsidRPr="00B01CD0">
        <w:rPr>
          <w:rFonts w:ascii="Arial" w:eastAsia="Batang" w:hAnsi="Arial" w:cs="Arial"/>
          <w:sz w:val="22"/>
        </w:rPr>
        <w:t>판사에게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다시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검토해달라고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요청할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수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있습니다</w:t>
      </w:r>
      <w:r w:rsidRPr="00B01CD0">
        <w:rPr>
          <w:rFonts w:ascii="Arial" w:eastAsia="Batang" w:hAnsi="Arial" w:cs="Arial"/>
          <w:sz w:val="22"/>
        </w:rPr>
        <w:t>.</w:t>
      </w:r>
    </w:p>
    <w:p w14:paraId="26189BCA" w14:textId="6404A02D" w:rsidR="00121643" w:rsidRPr="00B01CD0" w:rsidRDefault="14924EA4" w:rsidP="00586861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판사가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서명함과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즉시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유효합니다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  <w:b/>
          <w:bCs/>
          <w:szCs w:val="24"/>
        </w:rPr>
        <w:t>그러나</w:t>
      </w:r>
      <w:r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사본을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송달받았다는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증거가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경우에만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경찰이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집행할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191D54E6" w14:textId="72FF5859" w:rsidR="0027093F" w:rsidRPr="00B01CD0" w:rsidRDefault="0027093F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lastRenderedPageBreak/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알게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됩니까</w:t>
      </w:r>
      <w:r w:rsidRPr="00B01CD0">
        <w:rPr>
          <w:rFonts w:eastAsia="Batang"/>
          <w:sz w:val="24"/>
        </w:rPr>
        <w:t>?</w:t>
      </w:r>
    </w:p>
    <w:p w14:paraId="08DF5D96" w14:textId="302393F1" w:rsidR="00D43BC6" w:rsidRPr="00B01CD0" w:rsidRDefault="00397E08" w:rsidP="00586861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가능한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빨리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송달받아야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적어도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</w:t>
      </w:r>
      <w:r w:rsidRPr="00B01CD0">
        <w:rPr>
          <w:rFonts w:ascii="Arial" w:eastAsia="Batang" w:hAnsi="Arial" w:cs="Arial"/>
        </w:rPr>
        <w:t xml:space="preserve"> 5</w:t>
      </w:r>
      <w:r w:rsidRPr="00B01CD0">
        <w:rPr>
          <w:rFonts w:ascii="Arial" w:eastAsia="Batang" w:hAnsi="Arial" w:cs="Arial"/>
        </w:rPr>
        <w:t>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송달받아야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다음을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송달받아야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>:</w:t>
      </w:r>
    </w:p>
    <w:p w14:paraId="7C16062D" w14:textId="48ED4A1D" w:rsidR="00D43BC6" w:rsidRPr="00B01CD0" w:rsidRDefault="00D84E66" w:rsidP="004303A3">
      <w:pPr>
        <w:pStyle w:val="ListParagraph"/>
        <w:numPr>
          <w:ilvl w:val="0"/>
          <w:numId w:val="25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</w:t>
      </w:r>
    </w:p>
    <w:p w14:paraId="73F7DF82" w14:textId="788EE73F" w:rsidR="00D43BC6" w:rsidRPr="00B01CD0" w:rsidRDefault="00D43BC6" w:rsidP="00806386">
      <w:pPr>
        <w:pStyle w:val="ListParagraph"/>
        <w:numPr>
          <w:ilvl w:val="0"/>
          <w:numId w:val="25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및</w:t>
      </w:r>
      <w:r w:rsidR="00806386">
        <w:rPr>
          <w:rFonts w:ascii="Arial" w:eastAsia="Batang" w:hAnsi="Arial" w:cs="Arial" w:hint="eastAsia"/>
        </w:rPr>
        <w:t xml:space="preserve"> </w:t>
      </w:r>
      <w:r w:rsidR="00806386" w:rsidRPr="00806386">
        <w:rPr>
          <w:rFonts w:ascii="Arial" w:eastAsia="Batang" w:hAnsi="Arial" w:cs="Arial"/>
        </w:rPr>
        <w:t>notice of hearing(</w:t>
      </w:r>
      <w:r w:rsidR="00806386" w:rsidRPr="00806386">
        <w:rPr>
          <w:rFonts w:ascii="Arial" w:eastAsia="Batang" w:hAnsi="Arial" w:cs="Arial" w:hint="eastAsia"/>
        </w:rPr>
        <w:t>심리</w:t>
      </w:r>
      <w:r w:rsidR="00806386" w:rsidRPr="00806386">
        <w:rPr>
          <w:rFonts w:ascii="Arial" w:eastAsia="Batang" w:hAnsi="Arial" w:cs="Arial"/>
        </w:rPr>
        <w:t xml:space="preserve"> </w:t>
      </w:r>
      <w:r w:rsidR="00806386" w:rsidRPr="00806386">
        <w:rPr>
          <w:rFonts w:ascii="Arial" w:eastAsia="Batang" w:hAnsi="Arial" w:cs="Arial" w:hint="eastAsia"/>
        </w:rPr>
        <w:t>통지</w:t>
      </w:r>
      <w:r w:rsidR="00806386" w:rsidRPr="00806386">
        <w:rPr>
          <w:rFonts w:ascii="Arial" w:eastAsia="Batang" w:hAnsi="Arial" w:cs="Arial"/>
        </w:rPr>
        <w:t>)</w:t>
      </w:r>
    </w:p>
    <w:p w14:paraId="0746857A" w14:textId="3822F90F" w:rsidR="00D43BC6" w:rsidRPr="00B01CD0" w:rsidRDefault="003F75F7" w:rsidP="00806386">
      <w:pPr>
        <w:pStyle w:val="ListParagraph"/>
        <w:numPr>
          <w:ilvl w:val="0"/>
          <w:numId w:val="25"/>
        </w:numPr>
        <w:spacing w:line="276" w:lineRule="auto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</w:rPr>
        <w:t>o</w:t>
      </w:r>
      <w:r w:rsidR="00806386" w:rsidRPr="00806386">
        <w:rPr>
          <w:rFonts w:ascii="Arial" w:eastAsia="Batang" w:hAnsi="Arial" w:cs="Arial"/>
        </w:rPr>
        <w:t xml:space="preserve">rder to </w:t>
      </w:r>
      <w:r>
        <w:rPr>
          <w:rFonts w:ascii="Arial" w:eastAsia="Batang" w:hAnsi="Arial" w:cs="Arial"/>
        </w:rPr>
        <w:t>s</w:t>
      </w:r>
      <w:r w:rsidR="00806386" w:rsidRPr="00806386">
        <w:rPr>
          <w:rFonts w:ascii="Arial" w:eastAsia="Batang" w:hAnsi="Arial" w:cs="Arial"/>
        </w:rPr>
        <w:t xml:space="preserve">urrender </w:t>
      </w:r>
      <w:r>
        <w:rPr>
          <w:rFonts w:ascii="Arial" w:eastAsia="Batang" w:hAnsi="Arial" w:cs="Arial"/>
        </w:rPr>
        <w:t>w</w:t>
      </w:r>
      <w:r w:rsidR="00806386" w:rsidRPr="00806386">
        <w:rPr>
          <w:rFonts w:ascii="Arial" w:eastAsia="Batang" w:hAnsi="Arial" w:cs="Arial"/>
        </w:rPr>
        <w:t>eapons issued without notice(</w:t>
      </w:r>
      <w:r w:rsidR="00806386" w:rsidRPr="00806386">
        <w:rPr>
          <w:rFonts w:ascii="Arial" w:eastAsia="Batang" w:hAnsi="Arial" w:cs="Arial" w:hint="eastAsia"/>
        </w:rPr>
        <w:t>통지</w:t>
      </w:r>
      <w:r w:rsidR="00806386" w:rsidRPr="00806386">
        <w:rPr>
          <w:rFonts w:ascii="Arial" w:eastAsia="Batang" w:hAnsi="Arial" w:cs="Arial"/>
        </w:rPr>
        <w:t xml:space="preserve"> </w:t>
      </w:r>
      <w:r w:rsidR="00806386" w:rsidRPr="00806386">
        <w:rPr>
          <w:rFonts w:ascii="Arial" w:eastAsia="Batang" w:hAnsi="Arial" w:cs="Arial" w:hint="eastAsia"/>
        </w:rPr>
        <w:t>없이</w:t>
      </w:r>
      <w:r w:rsidR="00806386" w:rsidRPr="00806386">
        <w:rPr>
          <w:rFonts w:ascii="Arial" w:eastAsia="Batang" w:hAnsi="Arial" w:cs="Arial"/>
        </w:rPr>
        <w:t xml:space="preserve"> </w:t>
      </w:r>
      <w:r w:rsidR="00806386" w:rsidRPr="00806386">
        <w:rPr>
          <w:rFonts w:ascii="Arial" w:eastAsia="Batang" w:hAnsi="Arial" w:cs="Arial" w:hint="eastAsia"/>
        </w:rPr>
        <w:t>발부되는</w:t>
      </w:r>
      <w:r w:rsidR="00806386" w:rsidRPr="00806386">
        <w:rPr>
          <w:rFonts w:ascii="Arial" w:eastAsia="Batang" w:hAnsi="Arial" w:cs="Arial"/>
        </w:rPr>
        <w:t xml:space="preserve"> </w:t>
      </w:r>
      <w:r w:rsidR="00806386" w:rsidRPr="00806386">
        <w:rPr>
          <w:rFonts w:ascii="Arial" w:eastAsia="Batang" w:hAnsi="Arial" w:cs="Arial" w:hint="eastAsia"/>
        </w:rPr>
        <w:t>무기</w:t>
      </w:r>
      <w:r w:rsidR="00806386" w:rsidRPr="00806386">
        <w:rPr>
          <w:rFonts w:ascii="Arial" w:eastAsia="Batang" w:hAnsi="Arial" w:cs="Arial"/>
        </w:rPr>
        <w:t xml:space="preserve"> </w:t>
      </w:r>
      <w:r w:rsidR="00806386" w:rsidRPr="00806386">
        <w:rPr>
          <w:rFonts w:ascii="Arial" w:eastAsia="Batang" w:hAnsi="Arial" w:cs="Arial" w:hint="eastAsia"/>
        </w:rPr>
        <w:t>양도</w:t>
      </w:r>
      <w:r w:rsidR="00806386" w:rsidRPr="00806386">
        <w:rPr>
          <w:rFonts w:ascii="Arial" w:eastAsia="Batang" w:hAnsi="Arial" w:cs="Arial"/>
        </w:rPr>
        <w:t xml:space="preserve"> </w:t>
      </w:r>
      <w:r w:rsidR="00806386" w:rsidRPr="00806386">
        <w:rPr>
          <w:rFonts w:ascii="Arial" w:eastAsia="Batang" w:hAnsi="Arial" w:cs="Arial" w:hint="eastAsia"/>
        </w:rPr>
        <w:t>명령</w:t>
      </w:r>
      <w:r w:rsidR="00806386" w:rsidRPr="00806386">
        <w:rPr>
          <w:rFonts w:ascii="Arial" w:eastAsia="Batang" w:hAnsi="Arial" w:cs="Arial"/>
        </w:rPr>
        <w:t xml:space="preserve">) </w:t>
      </w:r>
      <w:r w:rsidR="00D43BC6" w:rsidRPr="00B01CD0">
        <w:rPr>
          <w:rFonts w:ascii="Arial" w:eastAsia="Batang" w:hAnsi="Arial" w:cs="Arial"/>
        </w:rPr>
        <w:t>(</w:t>
      </w:r>
      <w:r w:rsidR="00D43BC6" w:rsidRPr="00B01CD0">
        <w:rPr>
          <w:rFonts w:ascii="Arial" w:eastAsia="Batang" w:hAnsi="Arial" w:cs="Arial"/>
        </w:rPr>
        <w:t>판사가</w:t>
      </w:r>
      <w:r w:rsidR="00D43BC6" w:rsidRPr="00B01CD0">
        <w:rPr>
          <w:rFonts w:ascii="Arial" w:eastAsia="Batang" w:hAnsi="Arial" w:cs="Arial"/>
        </w:rPr>
        <w:t xml:space="preserve"> </w:t>
      </w:r>
      <w:r w:rsidR="00D43BC6" w:rsidRPr="00B01CD0">
        <w:rPr>
          <w:rFonts w:ascii="Arial" w:eastAsia="Batang" w:hAnsi="Arial" w:cs="Arial"/>
        </w:rPr>
        <w:t>명령한</w:t>
      </w:r>
      <w:r w:rsidR="00D43BC6" w:rsidRPr="00B01CD0">
        <w:rPr>
          <w:rFonts w:ascii="Arial" w:eastAsia="Batang" w:hAnsi="Arial" w:cs="Arial"/>
        </w:rPr>
        <w:t xml:space="preserve"> </w:t>
      </w:r>
      <w:r w:rsidR="00D43BC6" w:rsidRPr="00B01CD0">
        <w:rPr>
          <w:rFonts w:ascii="Arial" w:eastAsia="Batang" w:hAnsi="Arial" w:cs="Arial"/>
        </w:rPr>
        <w:t>경우</w:t>
      </w:r>
      <w:r w:rsidR="00D43BC6" w:rsidRPr="00B01CD0">
        <w:rPr>
          <w:rFonts w:ascii="Arial" w:eastAsia="Batang" w:hAnsi="Arial" w:cs="Arial"/>
        </w:rPr>
        <w:t>)</w:t>
      </w:r>
    </w:p>
    <w:p w14:paraId="377B478D" w14:textId="0BB69624" w:rsidR="00D43BC6" w:rsidRPr="00B01CD0" w:rsidRDefault="009C7E3B" w:rsidP="004303A3">
      <w:pPr>
        <w:pStyle w:val="ListParagraph"/>
        <w:numPr>
          <w:ilvl w:val="0"/>
          <w:numId w:val="25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뒷받침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증거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>)</w:t>
      </w:r>
    </w:p>
    <w:p w14:paraId="24C6DC7B" w14:textId="47B558EA" w:rsidR="00CF6295" w:rsidRPr="00B01CD0" w:rsidRDefault="00CF6295" w:rsidP="00062445">
      <w:pPr>
        <w:pStyle w:val="POisubheadingnonumber"/>
        <w:rPr>
          <w:rFonts w:eastAsia="Batang"/>
          <w:szCs w:val="24"/>
        </w:rPr>
      </w:pPr>
      <w:r w:rsidRPr="00B01CD0">
        <w:rPr>
          <w:rFonts w:eastAsia="Batang"/>
          <w:sz w:val="24"/>
        </w:rPr>
        <w:t>송달을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받아야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사람이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>?</w:t>
      </w:r>
    </w:p>
    <w:p w14:paraId="7A050ED6" w14:textId="6133BA3B" w:rsidR="00CF6295" w:rsidRPr="00B01CD0" w:rsidRDefault="00CF6295" w:rsidP="00BF3FE0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18</w:t>
      </w:r>
      <w:r w:rsidRPr="00B01CD0">
        <w:rPr>
          <w:rFonts w:ascii="Arial" w:eastAsia="Batang" w:hAnsi="Arial" w:cs="Arial"/>
        </w:rPr>
        <w:t>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미만인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부모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후견인은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송달받아야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>.</w:t>
      </w:r>
    </w:p>
    <w:p w14:paraId="4EDE2CA7" w14:textId="4E0BDF43" w:rsidR="00CF6295" w:rsidRPr="00B01CD0" w:rsidRDefault="00806386" w:rsidP="00586861">
      <w:pPr>
        <w:pStyle w:val="POibodytext"/>
        <w:rPr>
          <w:rFonts w:ascii="Arial" w:eastAsia="Batang" w:hAnsi="Arial" w:cs="Arial"/>
          <w:szCs w:val="24"/>
        </w:rPr>
      </w:pPr>
      <w:r w:rsidRPr="00806386">
        <w:rPr>
          <w:rFonts w:ascii="Arial" w:eastAsia="Batang" w:hAnsi="Arial" w:cs="Arial" w:hint="eastAsia"/>
        </w:rPr>
        <w:t>취약한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성인을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대신해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제출하는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경우</w:t>
      </w:r>
      <w:r w:rsidRPr="00806386">
        <w:rPr>
          <w:rFonts w:ascii="Arial" w:eastAsia="Batang" w:hAnsi="Arial" w:cs="Arial"/>
        </w:rPr>
        <w:t xml:space="preserve">, </w:t>
      </w:r>
      <w:r w:rsidRPr="00806386">
        <w:rPr>
          <w:rFonts w:ascii="Arial" w:eastAsia="Batang" w:hAnsi="Arial" w:cs="Arial" w:hint="eastAsia"/>
        </w:rPr>
        <w:t>귀하는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또한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취약한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성인에게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통지</w:t>
      </w:r>
      <w:r w:rsidRPr="00806386">
        <w:rPr>
          <w:rFonts w:ascii="Arial" w:eastAsia="Batang" w:hAnsi="Arial" w:cs="Arial"/>
        </w:rPr>
        <w:t xml:space="preserve">, </w:t>
      </w:r>
      <w:r w:rsidRPr="00806386">
        <w:rPr>
          <w:rFonts w:ascii="Arial" w:eastAsia="Batang" w:hAnsi="Arial" w:cs="Arial" w:hint="eastAsia"/>
        </w:rPr>
        <w:t>청원서</w:t>
      </w:r>
      <w:r w:rsidRPr="00806386">
        <w:rPr>
          <w:rFonts w:ascii="Arial" w:eastAsia="Batang" w:hAnsi="Arial" w:cs="Arial"/>
        </w:rPr>
        <w:t xml:space="preserve">, </w:t>
      </w:r>
      <w:r w:rsidRPr="00806386">
        <w:rPr>
          <w:rFonts w:ascii="Arial" w:eastAsia="Batang" w:hAnsi="Arial" w:cs="Arial" w:hint="eastAsia"/>
        </w:rPr>
        <w:t>기타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임시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명령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및</w:t>
      </w:r>
      <w:r w:rsidRPr="00806386">
        <w:rPr>
          <w:rFonts w:ascii="Arial" w:eastAsia="Batang" w:hAnsi="Arial" w:cs="Arial"/>
        </w:rPr>
        <w:t xml:space="preserve"> order to surrender weapons(</w:t>
      </w:r>
      <w:r w:rsidRPr="00806386">
        <w:rPr>
          <w:rFonts w:ascii="Arial" w:eastAsia="Batang" w:hAnsi="Arial" w:cs="Arial" w:hint="eastAsia"/>
        </w:rPr>
        <w:t>무기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양도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명령</w:t>
      </w:r>
      <w:r w:rsidRPr="00806386">
        <w:rPr>
          <w:rFonts w:ascii="Arial" w:eastAsia="Batang" w:hAnsi="Arial" w:cs="Arial"/>
        </w:rPr>
        <w:t>)</w:t>
      </w:r>
      <w:r w:rsidRPr="00806386">
        <w:rPr>
          <w:rFonts w:ascii="Arial" w:eastAsia="Batang" w:hAnsi="Arial" w:cs="Arial" w:hint="eastAsia"/>
        </w:rPr>
        <w:t>을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최소한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전체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심리</w:t>
      </w:r>
      <w:r w:rsidRPr="00806386">
        <w:rPr>
          <w:rFonts w:ascii="Arial" w:eastAsia="Batang" w:hAnsi="Arial" w:cs="Arial"/>
        </w:rPr>
        <w:t xml:space="preserve"> 5</w:t>
      </w:r>
      <w:r w:rsidRPr="00806386">
        <w:rPr>
          <w:rFonts w:ascii="Arial" w:eastAsia="Batang" w:hAnsi="Arial" w:cs="Arial" w:hint="eastAsia"/>
        </w:rPr>
        <w:t>일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전에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송달해야</w:t>
      </w:r>
      <w:r w:rsidRPr="00806386">
        <w:rPr>
          <w:rFonts w:ascii="Arial" w:eastAsia="Batang" w:hAnsi="Arial" w:cs="Arial"/>
        </w:rPr>
        <w:t xml:space="preserve"> </w:t>
      </w:r>
      <w:r w:rsidRPr="00806386">
        <w:rPr>
          <w:rFonts w:ascii="Arial" w:eastAsia="Batang" w:hAnsi="Arial" w:cs="Arial" w:hint="eastAsia"/>
        </w:rPr>
        <w:t>합니다</w:t>
      </w:r>
      <w:r w:rsidRPr="00806386">
        <w:rPr>
          <w:rFonts w:ascii="Arial" w:eastAsia="Batang" w:hAnsi="Arial" w:cs="Arial"/>
        </w:rPr>
        <w:t>.</w:t>
      </w:r>
    </w:p>
    <w:p w14:paraId="5769316A" w14:textId="77777777" w:rsidR="00D21DB7" w:rsidRPr="00B01CD0" w:rsidRDefault="00D21DB7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누가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송달합니까</w:t>
      </w:r>
      <w:r w:rsidRPr="00B01CD0">
        <w:rPr>
          <w:rFonts w:eastAsia="Batang"/>
          <w:sz w:val="24"/>
        </w:rPr>
        <w:t xml:space="preserve">? </w:t>
      </w:r>
    </w:p>
    <w:p w14:paraId="1392BD5C" w14:textId="187C5A0E" w:rsidR="007F708F" w:rsidRPr="00B01CD0" w:rsidRDefault="003747AD" w:rsidP="00586861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누가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하는지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적혀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다음이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사실인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집행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기관은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직접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손으로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전달해야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교부송달</w:t>
      </w:r>
      <w:r w:rsidRPr="00B01CD0">
        <w:rPr>
          <w:rFonts w:ascii="Arial" w:eastAsia="Batang" w:hAnsi="Arial" w:cs="Arial"/>
        </w:rPr>
        <w:t>):</w:t>
      </w:r>
    </w:p>
    <w:p w14:paraId="7F772598" w14:textId="77777777" w:rsidR="007F708F" w:rsidRPr="00B01CD0" w:rsidRDefault="007F708F" w:rsidP="004303A3">
      <w:pPr>
        <w:pStyle w:val="ListParagraph"/>
        <w:numPr>
          <w:ilvl w:val="0"/>
          <w:numId w:val="26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판사가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무기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양도를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</w:p>
    <w:p w14:paraId="18EA3ABF" w14:textId="77777777" w:rsidR="007F708F" w:rsidRPr="00B01CD0" w:rsidRDefault="007F708F" w:rsidP="004303A3">
      <w:pPr>
        <w:pStyle w:val="ListParagraph"/>
        <w:numPr>
          <w:ilvl w:val="0"/>
          <w:numId w:val="26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판사가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양육권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이전을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</w:p>
    <w:p w14:paraId="6CDC750B" w14:textId="4996CDFD" w:rsidR="004C2C9F" w:rsidRPr="00B01CD0" w:rsidRDefault="000C1741" w:rsidP="004303A3">
      <w:pPr>
        <w:pStyle w:val="ListParagraph"/>
        <w:numPr>
          <w:ilvl w:val="0"/>
          <w:numId w:val="26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및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함께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살고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판사가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떠나라고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</w:p>
    <w:p w14:paraId="60832805" w14:textId="4D98C5C8" w:rsidR="000C1741" w:rsidRPr="00B01CD0" w:rsidRDefault="000C1741" w:rsidP="004303A3">
      <w:pPr>
        <w:pStyle w:val="ListParagraph"/>
        <w:numPr>
          <w:ilvl w:val="0"/>
          <w:numId w:val="26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감옥이나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교도소에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</w:p>
    <w:p w14:paraId="350573C7" w14:textId="77F6307E" w:rsidR="004A7DD8" w:rsidRPr="00B01CD0" w:rsidRDefault="004A7DD8" w:rsidP="00062445">
      <w:pPr>
        <w:pStyle w:val="calloutbox"/>
        <w:numPr>
          <w:ilvl w:val="0"/>
          <w:numId w:val="0"/>
        </w:numPr>
        <w:ind w:left="720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bCs/>
          <w:sz w:val="22"/>
          <w:szCs w:val="22"/>
        </w:rPr>
        <w:lastRenderedPageBreak/>
        <w:t>취약한</w:t>
      </w:r>
      <w:r w:rsidRPr="00B01CD0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b/>
          <w:bCs/>
          <w:sz w:val="22"/>
          <w:szCs w:val="22"/>
        </w:rPr>
        <w:t>성인</w:t>
      </w:r>
      <w:r w:rsidRPr="00B01CD0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b/>
          <w:bCs/>
          <w:sz w:val="22"/>
          <w:szCs w:val="22"/>
        </w:rPr>
        <w:t>예외</w:t>
      </w:r>
      <w:r w:rsidRPr="00B01CD0">
        <w:rPr>
          <w:rFonts w:ascii="Arial" w:eastAsia="Batang" w:hAnsi="Arial" w:cs="Arial"/>
          <w:b/>
          <w:bCs/>
          <w:sz w:val="22"/>
          <w:szCs w:val="22"/>
        </w:rPr>
        <w:t xml:space="preserve">! </w:t>
      </w:r>
      <w:r w:rsidRPr="00B01CD0">
        <w:rPr>
          <w:rFonts w:ascii="Arial" w:eastAsia="Batang" w:hAnsi="Arial" w:cs="Arial"/>
          <w:sz w:val="22"/>
        </w:rPr>
        <w:t>취약한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성인을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대신해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제출하는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경우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교부송달이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요구됩니다</w:t>
      </w:r>
      <w:r w:rsidRPr="00B01CD0">
        <w:rPr>
          <w:rFonts w:ascii="Arial" w:eastAsia="Batang" w:hAnsi="Arial" w:cs="Arial"/>
          <w:sz w:val="22"/>
        </w:rPr>
        <w:t xml:space="preserve">. </w:t>
      </w:r>
      <w:r w:rsidRPr="00B01CD0">
        <w:rPr>
          <w:rFonts w:ascii="Arial" w:eastAsia="Batang" w:hAnsi="Arial" w:cs="Arial"/>
          <w:sz w:val="22"/>
        </w:rPr>
        <w:t>취약한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성인은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귀하가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이들을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대신해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제출하고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있음을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권리가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있습니다</w:t>
      </w:r>
      <w:r w:rsidRPr="00B01CD0">
        <w:rPr>
          <w:rFonts w:ascii="Arial" w:eastAsia="Batang" w:hAnsi="Arial" w:cs="Arial"/>
          <w:sz w:val="22"/>
        </w:rPr>
        <w:t xml:space="preserve">. </w:t>
      </w:r>
      <w:r w:rsidRPr="00B01CD0">
        <w:rPr>
          <w:rFonts w:ascii="Arial" w:eastAsia="Batang" w:hAnsi="Arial" w:cs="Arial"/>
          <w:sz w:val="22"/>
        </w:rPr>
        <w:t>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교부송달은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법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집행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기관이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할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필요는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b/>
          <w:bCs/>
          <w:sz w:val="22"/>
          <w:szCs w:val="22"/>
        </w:rPr>
        <w:t>없습니다</w:t>
      </w:r>
      <w:r w:rsidRPr="00B01CD0">
        <w:rPr>
          <w:rFonts w:ascii="Arial" w:eastAsia="Batang" w:hAnsi="Arial" w:cs="Arial"/>
          <w:sz w:val="22"/>
        </w:rPr>
        <w:t>.</w:t>
      </w:r>
    </w:p>
    <w:p w14:paraId="6BD84774" w14:textId="7BF41CDD" w:rsidR="00D43BC6" w:rsidRPr="00B01CD0" w:rsidRDefault="00D43BC6" w:rsidP="004303A3">
      <w:p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기타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전자적으로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대면으로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송달자를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통헤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송달받을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:</w:t>
      </w:r>
    </w:p>
    <w:p w14:paraId="633A1D9B" w14:textId="409C66C0" w:rsidR="00D43BC6" w:rsidRPr="00B01CD0" w:rsidRDefault="00D43BC6" w:rsidP="004303A3">
      <w:pPr>
        <w:pStyle w:val="ListParagraph"/>
        <w:numPr>
          <w:ilvl w:val="0"/>
          <w:numId w:val="27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거주하거나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일하는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곳의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집행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기관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무료로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</w:t>
      </w:r>
      <w:r w:rsidRPr="00B01CD0">
        <w:rPr>
          <w:rFonts w:ascii="Arial" w:eastAsia="Batang" w:hAnsi="Arial" w:cs="Arial"/>
        </w:rPr>
        <w:t>)</w:t>
      </w:r>
    </w:p>
    <w:p w14:paraId="478EB5E0" w14:textId="77777777" w:rsidR="00D43BC6" w:rsidRPr="00B01CD0" w:rsidRDefault="00D43BC6" w:rsidP="004303A3">
      <w:pPr>
        <w:pStyle w:val="ListParagraph"/>
        <w:numPr>
          <w:ilvl w:val="0"/>
          <w:numId w:val="27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고용된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송달자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비용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발생</w:t>
      </w:r>
      <w:r w:rsidRPr="00B01CD0">
        <w:rPr>
          <w:rFonts w:ascii="Arial" w:eastAsia="Batang" w:hAnsi="Arial" w:cs="Arial"/>
        </w:rPr>
        <w:t>)</w:t>
      </w:r>
    </w:p>
    <w:p w14:paraId="48E421CC" w14:textId="75977EC9" w:rsidR="00D43BC6" w:rsidRPr="00B01CD0" w:rsidRDefault="00D43BC6" w:rsidP="004303A3">
      <w:pPr>
        <w:pStyle w:val="ListParagraph"/>
        <w:numPr>
          <w:ilvl w:val="0"/>
          <w:numId w:val="27"/>
        </w:numPr>
        <w:spacing w:line="276" w:lineRule="auto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사건의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당사자가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아닌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성인</w:t>
      </w:r>
      <w:r w:rsidRPr="00B01CD0">
        <w:rPr>
          <w:rFonts w:ascii="Arial" w:eastAsia="Batang" w:hAnsi="Arial" w:cs="Arial"/>
        </w:rPr>
        <w:t>(18</w:t>
      </w:r>
      <w:r w:rsidRPr="00B01CD0">
        <w:rPr>
          <w:rFonts w:ascii="Arial" w:eastAsia="Batang" w:hAnsi="Arial" w:cs="Arial"/>
        </w:rPr>
        <w:t>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이상</w:t>
      </w:r>
      <w:r w:rsidRPr="00B01CD0">
        <w:rPr>
          <w:rFonts w:ascii="Arial" w:eastAsia="Batang" w:hAnsi="Arial" w:cs="Arial"/>
        </w:rPr>
        <w:t>)</w:t>
      </w:r>
    </w:p>
    <w:p w14:paraId="3C697FD2" w14:textId="406B9700" w:rsidR="00E21035" w:rsidRPr="00B01CD0" w:rsidRDefault="00E21035" w:rsidP="00117C7A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전자적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포함해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방법에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자세한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정보는</w:t>
      </w:r>
      <w:r w:rsidR="00117C7A">
        <w:rPr>
          <w:rFonts w:ascii="Arial" w:eastAsia="Batang" w:hAnsi="Arial" w:cs="Arial" w:hint="eastAsia"/>
        </w:rPr>
        <w:t xml:space="preserve"> </w:t>
      </w:r>
      <w:r w:rsidR="00117C7A" w:rsidRPr="00117C7A">
        <w:rPr>
          <w:rFonts w:ascii="Arial" w:eastAsia="Batang" w:hAnsi="Arial" w:cs="Arial"/>
          <w:b/>
          <w:szCs w:val="24"/>
        </w:rPr>
        <w:t>Proof of Service(</w:t>
      </w:r>
      <w:r w:rsidR="00117C7A" w:rsidRPr="00117C7A">
        <w:rPr>
          <w:rFonts w:ascii="Arial" w:eastAsia="Batang" w:hAnsi="Arial" w:cs="Arial" w:hint="eastAsia"/>
          <w:b/>
          <w:szCs w:val="24"/>
        </w:rPr>
        <w:t>송달</w:t>
      </w:r>
      <w:r w:rsidR="00117C7A" w:rsidRPr="00117C7A">
        <w:rPr>
          <w:rFonts w:ascii="Arial" w:eastAsia="Batang" w:hAnsi="Arial" w:cs="Arial"/>
          <w:b/>
          <w:szCs w:val="24"/>
        </w:rPr>
        <w:t xml:space="preserve"> </w:t>
      </w:r>
      <w:r w:rsidR="00117C7A" w:rsidRPr="00117C7A">
        <w:rPr>
          <w:rFonts w:ascii="Arial" w:eastAsia="Batang" w:hAnsi="Arial" w:cs="Arial" w:hint="eastAsia"/>
          <w:b/>
          <w:szCs w:val="24"/>
        </w:rPr>
        <w:t>증명서</w:t>
      </w:r>
      <w:r w:rsidR="00117C7A" w:rsidRPr="00117C7A">
        <w:rPr>
          <w:rFonts w:ascii="Arial" w:eastAsia="Batang" w:hAnsi="Arial" w:cs="Arial"/>
          <w:b/>
          <w:szCs w:val="24"/>
        </w:rPr>
        <w:t>)</w:t>
      </w:r>
      <w:r w:rsidRPr="00B01CD0">
        <w:rPr>
          <w:rFonts w:ascii="Arial" w:eastAsia="Batang" w:hAnsi="Arial" w:cs="Arial"/>
          <w:b/>
          <w:szCs w:val="24"/>
        </w:rPr>
        <w:t xml:space="preserve"> </w:t>
      </w:r>
      <w:r w:rsidRPr="00B01CD0">
        <w:rPr>
          <w:rFonts w:ascii="Arial" w:eastAsia="Batang" w:hAnsi="Arial" w:cs="Arial"/>
          <w:b/>
          <w:szCs w:val="24"/>
        </w:rPr>
        <w:t>지침</w:t>
      </w:r>
      <w:r w:rsidRPr="00B01CD0">
        <w:rPr>
          <w:rFonts w:ascii="Arial" w:eastAsia="Batang" w:hAnsi="Arial" w:cs="Arial"/>
        </w:rPr>
        <w:t xml:space="preserve"> </w:t>
      </w:r>
      <w:proofErr w:type="spellStart"/>
      <w:r w:rsidRPr="00B01CD0">
        <w:rPr>
          <w:rFonts w:ascii="Arial" w:eastAsia="Batang" w:hAnsi="Arial" w:cs="Arial"/>
        </w:rPr>
        <w:t>POi</w:t>
      </w:r>
      <w:proofErr w:type="spellEnd"/>
      <w:r w:rsidRPr="00B01CD0">
        <w:rPr>
          <w:rFonts w:ascii="Arial" w:eastAsia="Batang" w:hAnsi="Arial" w:cs="Arial"/>
        </w:rPr>
        <w:t xml:space="preserve"> 004</w:t>
      </w:r>
      <w:r w:rsidRPr="00B01CD0">
        <w:rPr>
          <w:rFonts w:ascii="Arial" w:eastAsia="Batang" w:hAnsi="Arial" w:cs="Arial"/>
        </w:rPr>
        <w:t>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확인하십시오</w:t>
      </w:r>
      <w:r w:rsidRPr="00B01CD0">
        <w:rPr>
          <w:rFonts w:ascii="Arial" w:eastAsia="Batang" w:hAnsi="Arial" w:cs="Arial"/>
        </w:rPr>
        <w:t>.</w:t>
      </w:r>
    </w:p>
    <w:p w14:paraId="7A79C7B5" w14:textId="6E8F3F24" w:rsidR="0013331C" w:rsidRPr="00B01CD0" w:rsidRDefault="003F1748" w:rsidP="00117C7A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집행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기관이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서기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사무실은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집행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기관에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송달되어야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모든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문서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사본과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함께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패킷을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것입니다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집행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기관은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찾아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송달하기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위해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="0013331C" w:rsidRPr="00B01CD0">
        <w:rPr>
          <w:rFonts w:ascii="Arial" w:eastAsia="Batang" w:hAnsi="Arial" w:cs="Arial"/>
          <w:b/>
          <w:bCs/>
          <w:szCs w:val="24"/>
        </w:rPr>
        <w:t>법</w:t>
      </w:r>
      <w:r w:rsidR="0013331C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13331C" w:rsidRPr="00B01CD0">
        <w:rPr>
          <w:rFonts w:ascii="Arial" w:eastAsia="Batang" w:hAnsi="Arial" w:cs="Arial"/>
          <w:b/>
          <w:bCs/>
          <w:szCs w:val="24"/>
        </w:rPr>
        <w:t>집행</w:t>
      </w:r>
      <w:r w:rsidR="0013331C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13331C" w:rsidRPr="00B01CD0">
        <w:rPr>
          <w:rFonts w:ascii="Arial" w:eastAsia="Batang" w:hAnsi="Arial" w:cs="Arial"/>
          <w:b/>
          <w:bCs/>
          <w:szCs w:val="24"/>
        </w:rPr>
        <w:t>및</w:t>
      </w:r>
      <w:r w:rsidR="0013331C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13331C" w:rsidRPr="00B01CD0">
        <w:rPr>
          <w:rFonts w:ascii="Arial" w:eastAsia="Batang" w:hAnsi="Arial" w:cs="Arial"/>
          <w:b/>
          <w:bCs/>
          <w:szCs w:val="24"/>
        </w:rPr>
        <w:t>기밀</w:t>
      </w:r>
      <w:r w:rsidR="0013331C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13331C" w:rsidRPr="00B01CD0">
        <w:rPr>
          <w:rFonts w:ascii="Arial" w:eastAsia="Batang" w:hAnsi="Arial" w:cs="Arial"/>
          <w:b/>
          <w:bCs/>
          <w:szCs w:val="24"/>
        </w:rPr>
        <w:t>정보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기재한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정보를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이용합니다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집행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기관은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서기에게</w:t>
      </w:r>
      <w:r w:rsidR="00117C7A">
        <w:rPr>
          <w:rFonts w:ascii="Arial" w:eastAsia="Batang" w:hAnsi="Arial" w:cs="Arial" w:hint="eastAsia"/>
        </w:rPr>
        <w:t xml:space="preserve"> </w:t>
      </w:r>
      <w:r w:rsidR="003F75F7">
        <w:rPr>
          <w:rFonts w:ascii="Arial" w:eastAsia="Batang" w:hAnsi="Arial" w:cs="Arial"/>
        </w:rPr>
        <w:t>p</w:t>
      </w:r>
      <w:r w:rsidR="00117C7A" w:rsidRPr="00117C7A">
        <w:rPr>
          <w:rFonts w:ascii="Arial" w:eastAsia="Batang" w:hAnsi="Arial" w:cs="Arial"/>
        </w:rPr>
        <w:t xml:space="preserve">roof of </w:t>
      </w:r>
      <w:r w:rsidR="003F75F7">
        <w:rPr>
          <w:rFonts w:ascii="Arial" w:eastAsia="Batang" w:hAnsi="Arial" w:cs="Arial"/>
        </w:rPr>
        <w:t>s</w:t>
      </w:r>
      <w:r w:rsidR="00117C7A" w:rsidRPr="00117C7A">
        <w:rPr>
          <w:rFonts w:ascii="Arial" w:eastAsia="Batang" w:hAnsi="Arial" w:cs="Arial"/>
        </w:rPr>
        <w:t>ervice(</w:t>
      </w:r>
      <w:r w:rsidR="00117C7A" w:rsidRPr="00117C7A">
        <w:rPr>
          <w:rFonts w:ascii="Arial" w:eastAsia="Batang" w:hAnsi="Arial" w:cs="Arial" w:hint="eastAsia"/>
        </w:rPr>
        <w:t>송달</w:t>
      </w:r>
      <w:r w:rsidR="00117C7A" w:rsidRPr="00117C7A">
        <w:rPr>
          <w:rFonts w:ascii="Arial" w:eastAsia="Batang" w:hAnsi="Arial" w:cs="Arial"/>
        </w:rPr>
        <w:t xml:space="preserve"> </w:t>
      </w:r>
      <w:r w:rsidR="00117C7A" w:rsidRPr="00117C7A">
        <w:rPr>
          <w:rFonts w:ascii="Arial" w:eastAsia="Batang" w:hAnsi="Arial" w:cs="Arial" w:hint="eastAsia"/>
        </w:rPr>
        <w:t>증명서</w:t>
      </w:r>
      <w:r w:rsidR="00117C7A" w:rsidRPr="00117C7A">
        <w:rPr>
          <w:rFonts w:ascii="Arial" w:eastAsia="Batang" w:hAnsi="Arial" w:cs="Arial"/>
        </w:rPr>
        <w:t>)</w:t>
      </w:r>
      <w:r w:rsidR="00117C7A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것입니다</w:t>
      </w:r>
      <w:r w:rsidRPr="00B01CD0">
        <w:rPr>
          <w:rFonts w:ascii="Arial" w:eastAsia="Batang" w:hAnsi="Arial" w:cs="Arial"/>
        </w:rPr>
        <w:t>.</w:t>
      </w:r>
    </w:p>
    <w:p w14:paraId="2CEF548E" w14:textId="0A7A79B0" w:rsidR="00305143" w:rsidRPr="00B01CD0" w:rsidRDefault="00305143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명령에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  <w:b/>
        </w:rPr>
        <w:t>피보호자가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개인적으로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송달을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준비해야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한다</w:t>
      </w:r>
      <w:r w:rsidRPr="00B01CD0">
        <w:rPr>
          <w:rFonts w:ascii="Arial" w:eastAsia="Batang" w:hAnsi="Arial" w:cs="Arial"/>
        </w:rPr>
        <w:t>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기재된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서기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사무실은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패킷을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것입니다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패킷을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송달하기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위해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성인을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찾아야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>.</w:t>
      </w:r>
    </w:p>
    <w:p w14:paraId="5D93199A" w14:textId="179B04E5" w:rsidR="00E53F99" w:rsidRPr="00B01CD0" w:rsidRDefault="00E53F99" w:rsidP="00E53F99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송달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조언</w:t>
      </w:r>
      <w:r w:rsidRPr="00B01CD0">
        <w:rPr>
          <w:rFonts w:ascii="Arial" w:eastAsia="Batang" w:hAnsi="Arial" w:cs="Arial"/>
          <w:b/>
          <w:sz w:val="22"/>
        </w:rPr>
        <w:t>!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서기에게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가지고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있을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송달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패킷을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요청하십시오</w:t>
      </w:r>
      <w:r w:rsidRPr="00B01CD0">
        <w:rPr>
          <w:rFonts w:ascii="Arial" w:eastAsia="Batang" w:hAnsi="Arial" w:cs="Arial"/>
          <w:sz w:val="22"/>
        </w:rPr>
        <w:t xml:space="preserve">. </w:t>
      </w:r>
      <w:r w:rsidRPr="00B01CD0">
        <w:rPr>
          <w:rFonts w:ascii="Arial" w:eastAsia="Batang" w:hAnsi="Arial" w:cs="Arial"/>
          <w:sz w:val="22"/>
        </w:rPr>
        <w:t>법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집행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기관이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응급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시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방문한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경우</w:t>
      </w:r>
      <w:r w:rsidRPr="00B01CD0">
        <w:rPr>
          <w:rFonts w:ascii="Arial" w:eastAsia="Batang" w:hAnsi="Arial" w:cs="Arial"/>
          <w:sz w:val="22"/>
        </w:rPr>
        <w:t xml:space="preserve">, </w:t>
      </w:r>
      <w:r w:rsidRPr="00B01CD0">
        <w:rPr>
          <w:rFonts w:ascii="Arial" w:eastAsia="Batang" w:hAnsi="Arial" w:cs="Arial"/>
          <w:sz w:val="22"/>
        </w:rPr>
        <w:t>금지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대상자에게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해당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시간에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송달하기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위해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귀하는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송달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패킷을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현장에서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법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집행관에게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수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있습니다</w:t>
      </w:r>
      <w:r w:rsidRPr="00B01CD0">
        <w:rPr>
          <w:rFonts w:ascii="Arial" w:eastAsia="Batang" w:hAnsi="Arial" w:cs="Arial"/>
          <w:sz w:val="22"/>
        </w:rPr>
        <w:t xml:space="preserve">. </w:t>
      </w:r>
      <w:r w:rsidRPr="00B01CD0">
        <w:rPr>
          <w:rFonts w:ascii="Arial" w:eastAsia="Batang" w:hAnsi="Arial" w:cs="Arial"/>
          <w:sz w:val="22"/>
        </w:rPr>
        <w:t>이를</w:t>
      </w:r>
      <w:r w:rsidRPr="00B01CD0">
        <w:rPr>
          <w:rFonts w:ascii="Arial" w:eastAsia="Batang" w:hAnsi="Arial" w:cs="Arial"/>
          <w:sz w:val="22"/>
        </w:rPr>
        <w:t xml:space="preserve"> '911 </w:t>
      </w:r>
      <w:r w:rsidRPr="00B01CD0">
        <w:rPr>
          <w:rFonts w:ascii="Arial" w:eastAsia="Batang" w:hAnsi="Arial" w:cs="Arial"/>
          <w:sz w:val="22"/>
        </w:rPr>
        <w:t>송달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패킷</w:t>
      </w:r>
      <w:r w:rsidRPr="00B01CD0">
        <w:rPr>
          <w:rFonts w:ascii="Arial" w:eastAsia="Batang" w:hAnsi="Arial" w:cs="Arial"/>
          <w:sz w:val="22"/>
        </w:rPr>
        <w:t>'</w:t>
      </w:r>
      <w:r w:rsidRPr="00B01CD0">
        <w:rPr>
          <w:rFonts w:ascii="Arial" w:eastAsia="Batang" w:hAnsi="Arial" w:cs="Arial"/>
          <w:sz w:val="22"/>
        </w:rPr>
        <w:t>이라고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합니다</w:t>
      </w:r>
      <w:r w:rsidRPr="00B01CD0">
        <w:rPr>
          <w:rFonts w:ascii="Arial" w:eastAsia="Batang" w:hAnsi="Arial" w:cs="Arial"/>
          <w:sz w:val="22"/>
        </w:rPr>
        <w:t>.</w:t>
      </w:r>
    </w:p>
    <w:p w14:paraId="748B9157" w14:textId="3F5BF088" w:rsidR="00DB7164" w:rsidRPr="00B01CD0" w:rsidRDefault="00DB7164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제가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송달받았다는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것을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증명할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 xml:space="preserve">? </w:t>
      </w:r>
    </w:p>
    <w:p w14:paraId="2953BAEE" w14:textId="0AAD0524" w:rsidR="00812934" w:rsidRPr="00B01CD0" w:rsidRDefault="001F2601" w:rsidP="00117C7A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사람은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누구나</w:t>
      </w:r>
      <w:r w:rsidRPr="00B01CD0">
        <w:rPr>
          <w:rFonts w:ascii="Arial" w:eastAsia="Batang" w:hAnsi="Arial" w:cs="Arial"/>
        </w:rPr>
        <w:t xml:space="preserve"> </w:t>
      </w:r>
      <w:r w:rsidR="002E0317" w:rsidRPr="002E0317">
        <w:rPr>
          <w:rFonts w:ascii="Arial" w:eastAsia="Batang" w:hAnsi="Arial" w:cs="Arial"/>
        </w:rPr>
        <w:t>proof of service(</w:t>
      </w:r>
      <w:r w:rsidR="002E0317" w:rsidRPr="002E0317">
        <w:rPr>
          <w:rFonts w:ascii="Arial" w:eastAsia="Batang" w:hAnsi="Arial" w:cs="Arial" w:hint="eastAsia"/>
        </w:rPr>
        <w:t>송달</w:t>
      </w:r>
      <w:r w:rsidR="002E0317" w:rsidRPr="002E0317">
        <w:rPr>
          <w:rFonts w:ascii="Arial" w:eastAsia="Batang" w:hAnsi="Arial" w:cs="Arial"/>
        </w:rPr>
        <w:t xml:space="preserve"> </w:t>
      </w:r>
      <w:r w:rsidR="002E0317" w:rsidRPr="002E0317">
        <w:rPr>
          <w:rFonts w:ascii="Arial" w:eastAsia="Batang" w:hAnsi="Arial" w:cs="Arial" w:hint="eastAsia"/>
        </w:rPr>
        <w:t>증명서</w:t>
      </w:r>
      <w:r w:rsidR="002E0317" w:rsidRPr="002E0317">
        <w:rPr>
          <w:rFonts w:ascii="Arial" w:eastAsia="Batang" w:hAnsi="Arial" w:cs="Arial"/>
        </w:rPr>
        <w:t xml:space="preserve">) </w:t>
      </w:r>
      <w:r w:rsidRPr="00B01CD0">
        <w:rPr>
          <w:rFonts w:ascii="Arial" w:eastAsia="Batang" w:hAnsi="Arial" w:cs="Arial"/>
        </w:rPr>
        <w:t>('</w:t>
      </w:r>
      <w:r w:rsidRPr="00B01CD0">
        <w:rPr>
          <w:rFonts w:ascii="Arial" w:eastAsia="Batang" w:hAnsi="Arial" w:cs="Arial"/>
        </w:rPr>
        <w:t>송달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반환</w:t>
      </w:r>
      <w:r w:rsidRPr="00B01CD0">
        <w:rPr>
          <w:rFonts w:ascii="Arial" w:eastAsia="Batang" w:hAnsi="Arial" w:cs="Arial"/>
        </w:rPr>
        <w:t xml:space="preserve">'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'</w:t>
      </w:r>
      <w:r w:rsidRPr="00B01CD0">
        <w:rPr>
          <w:rFonts w:ascii="Arial" w:eastAsia="Batang" w:hAnsi="Arial" w:cs="Arial"/>
        </w:rPr>
        <w:t>송달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확인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서명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진술서</w:t>
      </w: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라고도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함</w:t>
      </w:r>
      <w:r w:rsidRPr="00B01CD0">
        <w:rPr>
          <w:rFonts w:ascii="Arial" w:eastAsia="Batang" w:hAnsi="Arial" w:cs="Arial"/>
        </w:rPr>
        <w:t>)</w:t>
      </w:r>
      <w:r w:rsidRPr="00B01CD0">
        <w:rPr>
          <w:rFonts w:ascii="Arial" w:eastAsia="Batang" w:hAnsi="Arial" w:cs="Arial"/>
        </w:rPr>
        <w:t>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양식</w:t>
      </w:r>
      <w:r w:rsidRPr="00B01CD0">
        <w:rPr>
          <w:rFonts w:ascii="Arial" w:eastAsia="Batang" w:hAnsi="Arial" w:cs="Arial"/>
        </w:rPr>
        <w:t xml:space="preserve"> PO 004 </w:t>
      </w:r>
      <w:r w:rsidR="00117C7A" w:rsidRPr="00117C7A">
        <w:rPr>
          <w:rFonts w:ascii="Arial" w:eastAsia="Batang" w:hAnsi="Arial" w:cs="Arial"/>
          <w:b/>
          <w:bCs/>
          <w:szCs w:val="24"/>
        </w:rPr>
        <w:t xml:space="preserve">Proof of </w:t>
      </w:r>
      <w:r w:rsidR="00117C7A" w:rsidRPr="00117C7A">
        <w:rPr>
          <w:rFonts w:ascii="Arial" w:eastAsia="Batang" w:hAnsi="Arial" w:cs="Arial"/>
          <w:b/>
          <w:bCs/>
          <w:szCs w:val="24"/>
        </w:rPr>
        <w:lastRenderedPageBreak/>
        <w:t>Service(</w:t>
      </w:r>
      <w:r w:rsidR="00117C7A" w:rsidRPr="00117C7A">
        <w:rPr>
          <w:rFonts w:ascii="Arial" w:eastAsia="Batang" w:hAnsi="Arial" w:cs="Arial" w:hint="eastAsia"/>
          <w:b/>
          <w:bCs/>
          <w:szCs w:val="24"/>
        </w:rPr>
        <w:t>송달</w:t>
      </w:r>
      <w:r w:rsidR="00117C7A" w:rsidRPr="00117C7A">
        <w:rPr>
          <w:rFonts w:ascii="Arial" w:eastAsia="Batang" w:hAnsi="Arial" w:cs="Arial"/>
          <w:b/>
          <w:bCs/>
          <w:szCs w:val="24"/>
        </w:rPr>
        <w:t xml:space="preserve"> </w:t>
      </w:r>
      <w:r w:rsidR="00117C7A" w:rsidRPr="00117C7A">
        <w:rPr>
          <w:rFonts w:ascii="Arial" w:eastAsia="Batang" w:hAnsi="Arial" w:cs="Arial" w:hint="eastAsia"/>
          <w:b/>
          <w:bCs/>
          <w:szCs w:val="24"/>
        </w:rPr>
        <w:t>증명서</w:t>
      </w:r>
      <w:r w:rsidR="00117C7A" w:rsidRPr="00117C7A">
        <w:rPr>
          <w:rFonts w:ascii="Arial" w:eastAsia="Batang" w:hAnsi="Arial" w:cs="Arial"/>
          <w:b/>
          <w:bCs/>
          <w:szCs w:val="24"/>
        </w:rPr>
        <w:t>)</w:t>
      </w:r>
      <w:r w:rsidRPr="00B01CD0">
        <w:rPr>
          <w:rFonts w:ascii="Arial" w:eastAsia="Batang" w:hAnsi="Arial" w:cs="Arial"/>
        </w:rPr>
        <w:t>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사용할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송달자는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서기에게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있도록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작성한</w:t>
      </w:r>
      <w:r w:rsidRPr="00B01CD0">
        <w:rPr>
          <w:rFonts w:ascii="Arial" w:eastAsia="Batang" w:hAnsi="Arial" w:cs="Arial"/>
        </w:rPr>
        <w:t xml:space="preserve"> </w:t>
      </w:r>
      <w:r w:rsidR="00AF1BC9" w:rsidRPr="002E0317">
        <w:rPr>
          <w:rFonts w:ascii="Arial" w:eastAsia="Batang" w:hAnsi="Arial" w:cs="Arial"/>
        </w:rPr>
        <w:t>proof of service(</w:t>
      </w:r>
      <w:r w:rsidR="00AF1BC9" w:rsidRPr="002E0317">
        <w:rPr>
          <w:rFonts w:ascii="Arial" w:eastAsia="Batang" w:hAnsi="Arial" w:cs="Arial" w:hint="eastAsia"/>
        </w:rPr>
        <w:t>송달</w:t>
      </w:r>
      <w:r w:rsidR="00AF1BC9" w:rsidRPr="002E0317">
        <w:rPr>
          <w:rFonts w:ascii="Arial" w:eastAsia="Batang" w:hAnsi="Arial" w:cs="Arial"/>
        </w:rPr>
        <w:t xml:space="preserve"> </w:t>
      </w:r>
      <w:r w:rsidR="00AF1BC9" w:rsidRPr="002E0317">
        <w:rPr>
          <w:rFonts w:ascii="Arial" w:eastAsia="Batang" w:hAnsi="Arial" w:cs="Arial" w:hint="eastAsia"/>
        </w:rPr>
        <w:t>증명서</w:t>
      </w:r>
      <w:r w:rsidR="00AF1BC9" w:rsidRPr="002E0317">
        <w:rPr>
          <w:rFonts w:ascii="Arial" w:eastAsia="Batang" w:hAnsi="Arial" w:cs="Arial"/>
        </w:rPr>
        <w:t>)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있고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송달자가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직접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0C370DE9" w14:textId="3E872194" w:rsidR="001F2601" w:rsidRPr="00B01CD0" w:rsidRDefault="00AF1BC9" w:rsidP="00080B0B">
      <w:pPr>
        <w:pStyle w:val="POibodytext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</w:rPr>
        <w:t>P</w:t>
      </w:r>
      <w:r w:rsidRPr="002E0317">
        <w:rPr>
          <w:rFonts w:ascii="Arial" w:eastAsia="Batang" w:hAnsi="Arial" w:cs="Arial"/>
        </w:rPr>
        <w:t xml:space="preserve">roof of </w:t>
      </w:r>
      <w:proofErr w:type="gramStart"/>
      <w:r w:rsidRPr="002E0317">
        <w:rPr>
          <w:rFonts w:ascii="Arial" w:eastAsia="Batang" w:hAnsi="Arial" w:cs="Arial"/>
        </w:rPr>
        <w:t>service(</w:t>
      </w:r>
      <w:proofErr w:type="gramEnd"/>
      <w:r w:rsidRPr="002E0317">
        <w:rPr>
          <w:rFonts w:ascii="Arial" w:eastAsia="Batang" w:hAnsi="Arial" w:cs="Arial" w:hint="eastAsia"/>
        </w:rPr>
        <w:t>송달</w:t>
      </w:r>
      <w:r w:rsidRPr="002E0317">
        <w:rPr>
          <w:rFonts w:ascii="Arial" w:eastAsia="Batang" w:hAnsi="Arial" w:cs="Arial"/>
        </w:rPr>
        <w:t xml:space="preserve"> </w:t>
      </w:r>
      <w:r w:rsidRPr="002E0317">
        <w:rPr>
          <w:rFonts w:ascii="Arial" w:eastAsia="Batang" w:hAnsi="Arial" w:cs="Arial" w:hint="eastAsia"/>
        </w:rPr>
        <w:t>증명서</w:t>
      </w:r>
      <w:r w:rsidRPr="002E0317">
        <w:rPr>
          <w:rFonts w:ascii="Arial" w:eastAsia="Batang" w:hAnsi="Arial" w:cs="Arial"/>
        </w:rPr>
        <w:t>)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전체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심리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전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또는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심리일에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법원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서기에게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제출해야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합니다</w:t>
      </w:r>
      <w:r w:rsidR="001F2601" w:rsidRPr="00B01CD0">
        <w:rPr>
          <w:rFonts w:ascii="Arial" w:eastAsia="Batang" w:hAnsi="Arial" w:cs="Arial"/>
        </w:rPr>
        <w:t xml:space="preserve">. </w:t>
      </w:r>
      <w:r w:rsidR="001F2601" w:rsidRPr="00B01CD0">
        <w:rPr>
          <w:rFonts w:ascii="Arial" w:eastAsia="Batang" w:hAnsi="Arial" w:cs="Arial"/>
        </w:rPr>
        <w:t>제출하지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않는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경우</w:t>
      </w:r>
      <w:r w:rsidR="001F2601" w:rsidRPr="00B01CD0">
        <w:rPr>
          <w:rFonts w:ascii="Arial" w:eastAsia="Batang" w:hAnsi="Arial" w:cs="Arial"/>
        </w:rPr>
        <w:t xml:space="preserve">, </w:t>
      </w:r>
      <w:r w:rsidR="001F2601" w:rsidRPr="00B01CD0">
        <w:rPr>
          <w:rFonts w:ascii="Arial" w:eastAsia="Batang" w:hAnsi="Arial" w:cs="Arial"/>
        </w:rPr>
        <w:t>심리는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진행될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수</w:t>
      </w:r>
      <w:r w:rsidR="001F2601" w:rsidRPr="00B01CD0">
        <w:rPr>
          <w:rFonts w:ascii="Arial" w:eastAsia="Batang" w:hAnsi="Arial" w:cs="Arial"/>
        </w:rPr>
        <w:t xml:space="preserve"> </w:t>
      </w:r>
      <w:r w:rsidR="001F2601" w:rsidRPr="00B01CD0">
        <w:rPr>
          <w:rFonts w:ascii="Arial" w:eastAsia="Batang" w:hAnsi="Arial" w:cs="Arial"/>
        </w:rPr>
        <w:t>없습니다</w:t>
      </w:r>
      <w:r w:rsidR="001F2601" w:rsidRPr="00B01CD0">
        <w:rPr>
          <w:rFonts w:ascii="Arial" w:eastAsia="Batang" w:hAnsi="Arial" w:cs="Arial"/>
        </w:rPr>
        <w:t>.</w:t>
      </w:r>
    </w:p>
    <w:p w14:paraId="1B854B39" w14:textId="77777777" w:rsidR="00183393" w:rsidRPr="00B01CD0" w:rsidRDefault="0013331C" w:rsidP="00586861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임시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송달되었는지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>?</w:t>
      </w:r>
    </w:p>
    <w:p w14:paraId="63A397DB" w14:textId="37227C24" w:rsidR="0013331C" w:rsidRPr="00B01CD0" w:rsidRDefault="001A6A5C" w:rsidP="00586861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WA Protective Order Service(Washington</w:t>
      </w:r>
      <w:r w:rsidRPr="00B01CD0">
        <w:rPr>
          <w:rFonts w:ascii="Arial" w:eastAsia="Batang" w:hAnsi="Arial" w:cs="Arial"/>
        </w:rPr>
        <w:t>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서비스</w:t>
      </w:r>
      <w:r w:rsidRPr="00B01CD0">
        <w:rPr>
          <w:rFonts w:ascii="Arial" w:eastAsia="Batang" w:hAnsi="Arial" w:cs="Arial"/>
        </w:rPr>
        <w:t>)</w:t>
      </w:r>
      <w:r w:rsidRPr="00B01CD0">
        <w:rPr>
          <w:rFonts w:ascii="Arial" w:eastAsia="Batang" w:hAnsi="Arial" w:cs="Arial"/>
        </w:rPr>
        <w:t>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등록할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서비스는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무료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자동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서비스로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언제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송달되었는지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알려줍니다</w:t>
      </w:r>
      <w:r w:rsidRPr="00B01CD0">
        <w:rPr>
          <w:rFonts w:ascii="Arial" w:eastAsia="Batang" w:hAnsi="Arial" w:cs="Arial"/>
        </w:rPr>
        <w:t>. 1-877-242-4055</w:t>
      </w:r>
      <w:r w:rsidRPr="00B01CD0">
        <w:rPr>
          <w:rFonts w:ascii="Arial" w:eastAsia="Batang" w:hAnsi="Arial" w:cs="Arial"/>
        </w:rPr>
        <w:t>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전화하거나</w:t>
      </w:r>
      <w:r w:rsidRPr="00B01CD0">
        <w:rPr>
          <w:rFonts w:ascii="Arial" w:eastAsia="Batang" w:hAnsi="Arial" w:cs="Arial"/>
        </w:rPr>
        <w:t xml:space="preserve"> </w:t>
      </w:r>
      <w:hyperlink r:id="rId9" w:history="1">
        <w:r w:rsidRPr="00B01CD0">
          <w:rPr>
            <w:rStyle w:val="Hyperlink"/>
            <w:rFonts w:ascii="Arial" w:eastAsia="Batang" w:hAnsi="Arial" w:cs="Arial"/>
          </w:rPr>
          <w:t>www.registervpo.com</w:t>
        </w:r>
      </w:hyperlink>
      <w:r w:rsidRPr="00B01CD0">
        <w:rPr>
          <w:rFonts w:ascii="Arial" w:eastAsia="Batang" w:hAnsi="Arial" w:cs="Arial"/>
        </w:rPr>
        <w:t>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방문하십시오</w:t>
      </w:r>
      <w:r w:rsidRPr="00B01CD0">
        <w:rPr>
          <w:rFonts w:ascii="Arial" w:eastAsia="Batang" w:hAnsi="Arial" w:cs="Arial"/>
        </w:rPr>
        <w:t>.</w:t>
      </w:r>
    </w:p>
    <w:p w14:paraId="160597B5" w14:textId="4D0144F5" w:rsidR="006E5D82" w:rsidRPr="00B01CD0" w:rsidRDefault="006E5D82" w:rsidP="00586861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송달받지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않았음을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알지만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여전히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원하거나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필요로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출석해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연장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지속</w:t>
      </w:r>
      <w:r w:rsidRPr="00B01CD0">
        <w:rPr>
          <w:rFonts w:ascii="Arial" w:eastAsia="Batang" w:hAnsi="Arial" w:cs="Arial"/>
        </w:rPr>
        <w:t>)</w:t>
      </w:r>
      <w:r w:rsidRPr="00B01CD0">
        <w:rPr>
          <w:rFonts w:ascii="Arial" w:eastAsia="Batang" w:hAnsi="Arial" w:cs="Arial"/>
        </w:rPr>
        <w:t>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>.</w:t>
      </w:r>
    </w:p>
    <w:p w14:paraId="7A07EDB3" w14:textId="77777777" w:rsidR="00EC4821" w:rsidRPr="00B01CD0" w:rsidRDefault="00EC4821" w:rsidP="004303A3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안전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경고</w:t>
      </w:r>
      <w:r w:rsidRPr="00B01CD0">
        <w:rPr>
          <w:rFonts w:ascii="Arial" w:eastAsia="Batang" w:hAnsi="Arial" w:cs="Arial"/>
          <w:b/>
          <w:sz w:val="22"/>
        </w:rPr>
        <w:t xml:space="preserve">! </w:t>
      </w:r>
      <w:r w:rsidRPr="00B01CD0">
        <w:rPr>
          <w:rFonts w:ascii="Arial" w:eastAsia="Batang" w:hAnsi="Arial" w:cs="Arial"/>
          <w:sz w:val="22"/>
          <w:szCs w:val="22"/>
        </w:rPr>
        <w:t>임시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보호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명령을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보유한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경우에도</w:t>
      </w:r>
      <w:r w:rsidRPr="00B01CD0">
        <w:rPr>
          <w:rFonts w:ascii="Arial" w:eastAsia="Batang" w:hAnsi="Arial" w:cs="Arial"/>
          <w:sz w:val="22"/>
          <w:szCs w:val="22"/>
        </w:rPr>
        <w:t xml:space="preserve">, </w:t>
      </w:r>
      <w:r w:rsidRPr="00B01CD0">
        <w:rPr>
          <w:rFonts w:ascii="Arial" w:eastAsia="Batang" w:hAnsi="Arial" w:cs="Arial"/>
          <w:sz w:val="22"/>
          <w:szCs w:val="22"/>
        </w:rPr>
        <w:t>특히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명령이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송달될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시기에는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귀하와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자녀가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안전을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유지할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있도록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계속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조치를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취해야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합니다</w:t>
      </w:r>
      <w:r w:rsidRPr="00B01CD0">
        <w:rPr>
          <w:rFonts w:ascii="Arial" w:eastAsia="Batang" w:hAnsi="Arial" w:cs="Arial"/>
          <w:sz w:val="22"/>
          <w:szCs w:val="22"/>
        </w:rPr>
        <w:t>.</w:t>
      </w:r>
    </w:p>
    <w:p w14:paraId="1D36EA6F" w14:textId="2CAA26C7" w:rsidR="00EC4821" w:rsidRPr="009D051D" w:rsidRDefault="14924EA4" w:rsidP="009D051D">
      <w:pPr>
        <w:pStyle w:val="calloutbox"/>
        <w:rPr>
          <w:rFonts w:ascii="Arial" w:eastAsia="Batang" w:hAnsi="Arial" w:cs="Arial"/>
          <w:szCs w:val="22"/>
        </w:rPr>
      </w:pPr>
      <w:r w:rsidRPr="009D051D">
        <w:rPr>
          <w:rFonts w:ascii="Arial" w:eastAsia="Batang" w:hAnsi="Arial" w:cs="Arial"/>
          <w:b/>
        </w:rPr>
        <w:t>총기에</w:t>
      </w:r>
      <w:r w:rsidRPr="009D051D">
        <w:rPr>
          <w:rFonts w:ascii="Arial" w:eastAsia="Batang" w:hAnsi="Arial" w:cs="Arial"/>
          <w:b/>
        </w:rPr>
        <w:t xml:space="preserve"> </w:t>
      </w:r>
      <w:r w:rsidRPr="009D051D">
        <w:rPr>
          <w:rFonts w:ascii="Arial" w:eastAsia="Batang" w:hAnsi="Arial" w:cs="Arial"/>
          <w:b/>
        </w:rPr>
        <w:t>대한</w:t>
      </w:r>
      <w:r w:rsidRPr="009D051D">
        <w:rPr>
          <w:rFonts w:ascii="Arial" w:eastAsia="Batang" w:hAnsi="Arial" w:cs="Arial"/>
          <w:b/>
        </w:rPr>
        <w:t xml:space="preserve"> </w:t>
      </w:r>
      <w:r w:rsidRPr="009D051D">
        <w:rPr>
          <w:rFonts w:ascii="Arial" w:eastAsia="Batang" w:hAnsi="Arial" w:cs="Arial"/>
          <w:b/>
        </w:rPr>
        <w:t>메모</w:t>
      </w:r>
      <w:r w:rsidRPr="009D051D">
        <w:rPr>
          <w:rFonts w:ascii="Arial" w:eastAsia="Batang" w:hAnsi="Arial" w:cs="Arial"/>
          <w:b/>
        </w:rPr>
        <w:t xml:space="preserve">: </w:t>
      </w:r>
      <w:r w:rsidRPr="009D051D">
        <w:rPr>
          <w:rFonts w:ascii="Arial" w:eastAsia="Batang" w:hAnsi="Arial" w:cs="Arial"/>
        </w:rPr>
        <w:t>법원이</w:t>
      </w:r>
      <w:r w:rsidR="009D051D" w:rsidRPr="009D051D">
        <w:rPr>
          <w:rFonts w:ascii="Arial" w:eastAsia="Batang" w:hAnsi="Arial" w:cs="Arial"/>
          <w:sz w:val="22"/>
        </w:rPr>
        <w:t>Order to Surrender and Prohibit Weapons(</w:t>
      </w:r>
      <w:r w:rsidR="009D051D" w:rsidRPr="009D051D">
        <w:rPr>
          <w:rFonts w:ascii="Arial" w:eastAsia="Batang" w:hAnsi="Arial" w:cs="Arial"/>
          <w:sz w:val="22"/>
        </w:rPr>
        <w:t>무기</w:t>
      </w:r>
      <w:r w:rsidR="009D051D" w:rsidRPr="009D051D">
        <w:rPr>
          <w:rFonts w:ascii="Arial" w:eastAsia="Batang" w:hAnsi="Arial" w:cs="Arial"/>
          <w:sz w:val="22"/>
        </w:rPr>
        <w:t xml:space="preserve"> </w:t>
      </w:r>
      <w:r w:rsidR="009D051D" w:rsidRPr="009D051D">
        <w:rPr>
          <w:rFonts w:ascii="Arial" w:eastAsia="Batang" w:hAnsi="Arial" w:cs="Arial"/>
          <w:sz w:val="22"/>
        </w:rPr>
        <w:t>양도</w:t>
      </w:r>
      <w:r w:rsidR="009D051D" w:rsidRPr="009D051D">
        <w:rPr>
          <w:rFonts w:ascii="Arial" w:eastAsia="Batang" w:hAnsi="Arial" w:cs="Arial"/>
          <w:sz w:val="22"/>
        </w:rPr>
        <w:t xml:space="preserve"> </w:t>
      </w:r>
      <w:r w:rsidR="009D051D" w:rsidRPr="009D051D">
        <w:rPr>
          <w:rFonts w:ascii="Arial" w:eastAsia="Batang" w:hAnsi="Arial" w:cs="Arial"/>
          <w:sz w:val="22"/>
        </w:rPr>
        <w:t>및</w:t>
      </w:r>
      <w:r w:rsidR="009D051D" w:rsidRPr="009D051D">
        <w:rPr>
          <w:rFonts w:ascii="Arial" w:eastAsia="Batang" w:hAnsi="Arial" w:cs="Arial"/>
          <w:sz w:val="22"/>
        </w:rPr>
        <w:t xml:space="preserve"> </w:t>
      </w:r>
      <w:r w:rsidR="009D051D" w:rsidRPr="009D051D">
        <w:rPr>
          <w:rFonts w:ascii="Arial" w:eastAsia="Batang" w:hAnsi="Arial" w:cs="Arial"/>
          <w:sz w:val="22"/>
        </w:rPr>
        <w:t>금지</w:t>
      </w:r>
      <w:r w:rsidR="009D051D" w:rsidRPr="009D051D">
        <w:rPr>
          <w:rFonts w:ascii="Arial" w:eastAsia="Batang" w:hAnsi="Arial" w:cs="Arial"/>
          <w:sz w:val="22"/>
        </w:rPr>
        <w:t xml:space="preserve"> </w:t>
      </w:r>
      <w:r w:rsidR="009D051D" w:rsidRPr="009D051D">
        <w:rPr>
          <w:rFonts w:ascii="Arial" w:eastAsia="Batang" w:hAnsi="Arial" w:cs="Arial"/>
          <w:sz w:val="22"/>
        </w:rPr>
        <w:t>명령</w:t>
      </w:r>
      <w:r w:rsidR="009D051D" w:rsidRPr="009D051D">
        <w:rPr>
          <w:rFonts w:ascii="Arial" w:eastAsia="Batang" w:hAnsi="Arial" w:cs="Arial"/>
          <w:sz w:val="22"/>
        </w:rPr>
        <w:t>)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발부한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경우</w:t>
      </w:r>
      <w:r w:rsidRPr="009D051D">
        <w:rPr>
          <w:rFonts w:ascii="Arial" w:eastAsia="Batang" w:hAnsi="Arial" w:cs="Arial"/>
        </w:rPr>
        <w:t xml:space="preserve">, </w:t>
      </w:r>
      <w:r w:rsidRPr="009D051D">
        <w:rPr>
          <w:rFonts w:ascii="Arial" w:eastAsia="Batang" w:hAnsi="Arial" w:cs="Arial"/>
        </w:rPr>
        <w:t>금지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대상자는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송달받을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때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즉시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법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집행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기관에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총기를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양도해야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합니다</w:t>
      </w:r>
      <w:r w:rsidRPr="009D051D">
        <w:rPr>
          <w:rFonts w:ascii="Arial" w:eastAsia="Batang" w:hAnsi="Arial" w:cs="Arial"/>
        </w:rPr>
        <w:t xml:space="preserve">. </w:t>
      </w:r>
      <w:r w:rsidRPr="009D051D">
        <w:rPr>
          <w:rFonts w:ascii="Arial" w:eastAsia="Batang" w:hAnsi="Arial" w:cs="Arial"/>
        </w:rPr>
        <w:t>어떤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이유로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인하여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그렇지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못한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경우</w:t>
      </w:r>
      <w:r w:rsidRPr="009D051D">
        <w:rPr>
          <w:rFonts w:ascii="Arial" w:eastAsia="Batang" w:hAnsi="Arial" w:cs="Arial"/>
        </w:rPr>
        <w:t xml:space="preserve">, </w:t>
      </w:r>
      <w:r w:rsidRPr="009D051D">
        <w:rPr>
          <w:rFonts w:ascii="Arial" w:eastAsia="Batang" w:hAnsi="Arial" w:cs="Arial"/>
          <w:b/>
        </w:rPr>
        <w:t>귀하의</w:t>
      </w:r>
      <w:r w:rsidRPr="009D051D">
        <w:rPr>
          <w:rFonts w:ascii="Arial" w:eastAsia="Batang" w:hAnsi="Arial" w:cs="Arial"/>
          <w:b/>
        </w:rPr>
        <w:t xml:space="preserve"> </w:t>
      </w:r>
      <w:r w:rsidRPr="009D051D">
        <w:rPr>
          <w:rFonts w:ascii="Arial" w:eastAsia="Batang" w:hAnsi="Arial" w:cs="Arial"/>
          <w:b/>
        </w:rPr>
        <w:t>위험</w:t>
      </w:r>
      <w:r w:rsidRPr="009D051D">
        <w:rPr>
          <w:rFonts w:ascii="Arial" w:eastAsia="Batang" w:hAnsi="Arial" w:cs="Arial"/>
          <w:b/>
        </w:rPr>
        <w:t xml:space="preserve"> </w:t>
      </w:r>
      <w:r w:rsidRPr="009D051D">
        <w:rPr>
          <w:rFonts w:ascii="Arial" w:eastAsia="Batang" w:hAnsi="Arial" w:cs="Arial"/>
          <w:b/>
        </w:rPr>
        <w:t>수준이</w:t>
      </w:r>
      <w:r w:rsidRPr="009D051D">
        <w:rPr>
          <w:rFonts w:ascii="Arial" w:eastAsia="Batang" w:hAnsi="Arial" w:cs="Arial"/>
          <w:b/>
        </w:rPr>
        <w:t xml:space="preserve"> </w:t>
      </w:r>
      <w:r w:rsidRPr="009D051D">
        <w:rPr>
          <w:rFonts w:ascii="Arial" w:eastAsia="Batang" w:hAnsi="Arial" w:cs="Arial"/>
          <w:b/>
        </w:rPr>
        <w:t>높아질</w:t>
      </w:r>
      <w:r w:rsidRPr="009D051D">
        <w:rPr>
          <w:rFonts w:ascii="Arial" w:eastAsia="Batang" w:hAnsi="Arial" w:cs="Arial"/>
          <w:b/>
        </w:rPr>
        <w:t xml:space="preserve"> </w:t>
      </w:r>
      <w:r w:rsidRPr="009D051D">
        <w:rPr>
          <w:rFonts w:ascii="Arial" w:eastAsia="Batang" w:hAnsi="Arial" w:cs="Arial"/>
          <w:b/>
        </w:rPr>
        <w:t>수</w:t>
      </w:r>
      <w:r w:rsidRPr="009D051D">
        <w:rPr>
          <w:rFonts w:ascii="Arial" w:eastAsia="Batang" w:hAnsi="Arial" w:cs="Arial"/>
          <w:b/>
        </w:rPr>
        <w:t xml:space="preserve"> </w:t>
      </w:r>
      <w:r w:rsidRPr="009D051D">
        <w:rPr>
          <w:rFonts w:ascii="Arial" w:eastAsia="Batang" w:hAnsi="Arial" w:cs="Arial"/>
          <w:b/>
        </w:rPr>
        <w:t>있습니다</w:t>
      </w:r>
      <w:r w:rsidRPr="009D051D">
        <w:rPr>
          <w:rFonts w:ascii="Arial" w:eastAsia="Batang" w:hAnsi="Arial" w:cs="Arial"/>
        </w:rPr>
        <w:t xml:space="preserve">. </w:t>
      </w:r>
      <w:r w:rsidRPr="009D051D">
        <w:rPr>
          <w:rFonts w:ascii="Arial" w:eastAsia="Batang" w:hAnsi="Arial" w:cs="Arial"/>
        </w:rPr>
        <w:t>가정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폭력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또는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기타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변호사가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이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문제에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대해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안전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계획을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세울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수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있게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도울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수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있습니다</w:t>
      </w:r>
      <w:r w:rsidRPr="009D051D">
        <w:rPr>
          <w:rFonts w:ascii="Arial" w:eastAsia="Batang" w:hAnsi="Arial" w:cs="Arial"/>
        </w:rPr>
        <w:t xml:space="preserve">. </w:t>
      </w:r>
      <w:r w:rsidRPr="009D051D">
        <w:rPr>
          <w:rFonts w:ascii="Arial" w:eastAsia="Batang" w:hAnsi="Arial" w:cs="Arial"/>
        </w:rPr>
        <w:t>금지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대상자가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여전히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무기를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갖고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있다고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생각하는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경우</w:t>
      </w:r>
      <w:r w:rsidRPr="009D051D">
        <w:rPr>
          <w:rFonts w:ascii="Arial" w:eastAsia="Batang" w:hAnsi="Arial" w:cs="Arial"/>
        </w:rPr>
        <w:t>, 911</w:t>
      </w:r>
      <w:r w:rsidRPr="009D051D">
        <w:rPr>
          <w:rFonts w:ascii="Arial" w:eastAsia="Batang" w:hAnsi="Arial" w:cs="Arial"/>
        </w:rPr>
        <w:t>에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전화해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신고할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수</w:t>
      </w:r>
      <w:r w:rsidRPr="009D051D">
        <w:rPr>
          <w:rFonts w:ascii="Arial" w:eastAsia="Batang" w:hAnsi="Arial" w:cs="Arial"/>
        </w:rPr>
        <w:t xml:space="preserve"> </w:t>
      </w:r>
      <w:r w:rsidRPr="009D051D">
        <w:rPr>
          <w:rFonts w:ascii="Arial" w:eastAsia="Batang" w:hAnsi="Arial" w:cs="Arial"/>
        </w:rPr>
        <w:t>있습니다</w:t>
      </w:r>
      <w:r w:rsidRPr="009D051D">
        <w:rPr>
          <w:rFonts w:ascii="Arial" w:eastAsia="Batang" w:hAnsi="Arial" w:cs="Arial"/>
        </w:rPr>
        <w:t>.</w:t>
      </w:r>
    </w:p>
    <w:p w14:paraId="06D48D3E" w14:textId="17091789" w:rsidR="00D43BC6" w:rsidRPr="00B01CD0" w:rsidRDefault="001E3BF6" w:rsidP="005C7B57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받습니까</w:t>
      </w:r>
      <w:r w:rsidRPr="00B01CD0">
        <w:rPr>
          <w:rFonts w:eastAsia="Batang"/>
          <w:sz w:val="24"/>
        </w:rPr>
        <w:t>?</w:t>
      </w:r>
    </w:p>
    <w:p w14:paraId="233B4935" w14:textId="77777777" w:rsidR="009B50D1" w:rsidRPr="00B01CD0" w:rsidRDefault="000E780D" w:rsidP="00AC71B9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청원서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후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법원에는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최소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단계가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3FBD6FDF" w14:textId="54B8FA43" w:rsidR="00E91CB7" w:rsidRPr="00B01CD0" w:rsidRDefault="00D42F4D" w:rsidP="00CE0B80">
      <w:pPr>
        <w:pStyle w:val="POibodytext"/>
        <w:numPr>
          <w:ilvl w:val="0"/>
          <w:numId w:val="32"/>
        </w:numPr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  <w:b/>
        </w:rPr>
        <w:lastRenderedPageBreak/>
        <w:t>1</w:t>
      </w:r>
      <w:r w:rsidRPr="00B01CD0">
        <w:rPr>
          <w:rFonts w:ascii="Arial" w:eastAsia="Batang" w:hAnsi="Arial" w:cs="Arial"/>
          <w:b/>
        </w:rPr>
        <w:t>단계</w:t>
      </w:r>
      <w:r w:rsidRPr="00B01CD0">
        <w:rPr>
          <w:rFonts w:ascii="Arial" w:eastAsia="Batang" w:hAnsi="Arial" w:cs="Arial"/>
          <w:b/>
        </w:rPr>
        <w:t xml:space="preserve">: </w:t>
      </w:r>
      <w:r w:rsidRPr="00B01CD0">
        <w:rPr>
          <w:rFonts w:ascii="Arial" w:eastAsia="Batang" w:hAnsi="Arial" w:cs="Arial"/>
          <w:b/>
        </w:rPr>
        <w:t>청원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및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임시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명령</w:t>
      </w:r>
      <w:r w:rsidRPr="00B01CD0">
        <w:rPr>
          <w:rFonts w:ascii="Arial" w:eastAsia="Batang" w:hAnsi="Arial" w:cs="Arial"/>
          <w:b/>
        </w:rPr>
        <w:t xml:space="preserve">. </w:t>
      </w: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어떤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유형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요건을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충족하는지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확인하기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위해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뒷받침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증거를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검토합니다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참석해야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이는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날이나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업무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늦게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휴정일에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사법일에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일어납니다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요건을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충족하는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일정을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잡습니다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발부할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5DF4167B" w14:textId="5765C0AB" w:rsidR="003E460A" w:rsidRPr="00B01CD0" w:rsidRDefault="00D42F4D" w:rsidP="00CE0B80">
      <w:pPr>
        <w:pStyle w:val="POibodytext"/>
        <w:numPr>
          <w:ilvl w:val="0"/>
          <w:numId w:val="32"/>
        </w:numPr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  <w:b/>
        </w:rPr>
        <w:t>2</w:t>
      </w:r>
      <w:r w:rsidRPr="00B01CD0">
        <w:rPr>
          <w:rFonts w:ascii="Arial" w:eastAsia="Batang" w:hAnsi="Arial" w:cs="Arial"/>
          <w:b/>
        </w:rPr>
        <w:t>단계</w:t>
      </w:r>
      <w:r w:rsidRPr="00B01CD0">
        <w:rPr>
          <w:rFonts w:ascii="Arial" w:eastAsia="Batang" w:hAnsi="Arial" w:cs="Arial"/>
          <w:b/>
        </w:rPr>
        <w:t xml:space="preserve">: </w:t>
      </w:r>
      <w:r w:rsidRPr="00B01CD0">
        <w:rPr>
          <w:rFonts w:ascii="Arial" w:eastAsia="Batang" w:hAnsi="Arial" w:cs="Arial"/>
          <w:b/>
        </w:rPr>
        <w:t>전체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심리</w:t>
      </w:r>
      <w:r w:rsidRPr="00B01CD0">
        <w:rPr>
          <w:rFonts w:ascii="Arial" w:eastAsia="Batang" w:hAnsi="Arial" w:cs="Arial"/>
          <w:b/>
        </w:rPr>
        <w:t xml:space="preserve">.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심리에서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최종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발부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여부를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결정합니다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일반적으로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최종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최소</w:t>
      </w:r>
      <w:r w:rsidRPr="00B01CD0">
        <w:rPr>
          <w:rFonts w:ascii="Arial" w:eastAsia="Batang" w:hAnsi="Arial" w:cs="Arial"/>
        </w:rPr>
        <w:t xml:space="preserve"> 1</w:t>
      </w:r>
      <w:r w:rsidRPr="00B01CD0">
        <w:rPr>
          <w:rFonts w:ascii="Arial" w:eastAsia="Batang" w:hAnsi="Arial" w:cs="Arial"/>
        </w:rPr>
        <w:t>년간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지속됩니다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필요에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따라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기간을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짧거나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길게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1A8DBF87" w14:textId="759D4DBD" w:rsidR="00CE0B80" w:rsidRPr="00B01CD0" w:rsidRDefault="00CE0B80" w:rsidP="00AC71B9">
      <w:pPr>
        <w:pStyle w:val="POibodytext"/>
        <w:rPr>
          <w:rFonts w:ascii="Arial" w:eastAsia="Batang" w:hAnsi="Arial" w:cs="Arial"/>
          <w:b/>
          <w:bCs/>
          <w:szCs w:val="24"/>
        </w:rPr>
      </w:pPr>
      <w:r w:rsidRPr="00B01CD0">
        <w:rPr>
          <w:rFonts w:ascii="Arial" w:eastAsia="Batang" w:hAnsi="Arial" w:cs="Arial"/>
          <w:b/>
        </w:rPr>
        <w:t>전체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심리는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어떻게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준비합니까</w:t>
      </w:r>
      <w:r w:rsidRPr="00B01CD0">
        <w:rPr>
          <w:rFonts w:ascii="Arial" w:eastAsia="Batang" w:hAnsi="Arial" w:cs="Arial"/>
          <w:b/>
        </w:rPr>
        <w:t>?</w:t>
      </w:r>
    </w:p>
    <w:p w14:paraId="5EF1D30E" w14:textId="2C0202AE" w:rsidR="006B08F5" w:rsidRPr="00B01CD0" w:rsidRDefault="006B08F5" w:rsidP="00921C03">
      <w:pPr>
        <w:pStyle w:val="PacketList"/>
        <w:numPr>
          <w:ilvl w:val="0"/>
          <w:numId w:val="34"/>
        </w:numPr>
        <w:rPr>
          <w:rFonts w:ascii="Arial" w:eastAsia="Batang" w:hAnsi="Arial" w:cs="Arial"/>
        </w:rPr>
      </w:pPr>
      <w:r w:rsidRPr="00B01CD0">
        <w:rPr>
          <w:rFonts w:ascii="Arial" w:eastAsia="Batang" w:hAnsi="Arial" w:cs="Arial"/>
          <w:b/>
        </w:rPr>
        <w:t>전체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심리에서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말할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차례가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되었을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때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</w:rPr>
        <w:t>말할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주요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요점에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스스로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메모하십시오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5</w:t>
      </w:r>
      <w:r w:rsidRPr="00B01CD0">
        <w:rPr>
          <w:rFonts w:ascii="Arial" w:eastAsia="Batang" w:hAnsi="Arial" w:cs="Arial"/>
        </w:rPr>
        <w:t>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이내에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발언해야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청원서에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작성한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내용을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참고할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7E3A9D5E" w14:textId="12C9E0D6" w:rsidR="006B08F5" w:rsidRPr="00B01CD0" w:rsidRDefault="006B08F5" w:rsidP="00921C03">
      <w:pPr>
        <w:pStyle w:val="PacketList"/>
        <w:numPr>
          <w:ilvl w:val="0"/>
          <w:numId w:val="34"/>
        </w:numPr>
        <w:rPr>
          <w:rFonts w:ascii="Arial" w:eastAsia="Batang" w:hAnsi="Arial" w:cs="Arial"/>
        </w:rPr>
      </w:pPr>
      <w:r w:rsidRPr="00B01CD0">
        <w:rPr>
          <w:rFonts w:ascii="Arial" w:eastAsia="Batang" w:hAnsi="Arial" w:cs="Arial"/>
          <w:b/>
        </w:rPr>
        <w:t>심리가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대면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심리인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경우</w:t>
      </w:r>
      <w:r w:rsidRPr="00B01CD0">
        <w:rPr>
          <w:rFonts w:ascii="Arial" w:eastAsia="Batang" w:hAnsi="Arial" w:cs="Arial"/>
          <w:b/>
        </w:rPr>
        <w:t xml:space="preserve">, </w:t>
      </w:r>
      <w:r w:rsidRPr="00B01CD0">
        <w:rPr>
          <w:rFonts w:ascii="Arial" w:eastAsia="Batang" w:hAnsi="Arial" w:cs="Arial"/>
          <w:b/>
        </w:rPr>
        <w:t>법원에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일찍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도착하십시오</w:t>
      </w:r>
      <w:r w:rsidRPr="00B01CD0">
        <w:rPr>
          <w:rFonts w:ascii="Arial" w:eastAsia="Batang" w:hAnsi="Arial" w:cs="Arial"/>
          <w:b/>
        </w:rPr>
        <w:t>.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원격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참석하는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가능한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자녀를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동반하지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마십시오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자녀를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동반하는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정책이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미리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확인하십시오</w:t>
      </w:r>
      <w:r w:rsidRPr="00B01CD0">
        <w:rPr>
          <w:rFonts w:ascii="Arial" w:eastAsia="Batang" w:hAnsi="Arial" w:cs="Arial"/>
        </w:rPr>
        <w:t>.</w:t>
      </w:r>
    </w:p>
    <w:p w14:paraId="29B424D2" w14:textId="3C804C17" w:rsidR="006B08F5" w:rsidRPr="00B01CD0" w:rsidRDefault="006B08F5" w:rsidP="00921C03">
      <w:pPr>
        <w:pStyle w:val="PacketList"/>
        <w:numPr>
          <w:ilvl w:val="0"/>
          <w:numId w:val="34"/>
        </w:numPr>
        <w:rPr>
          <w:rFonts w:ascii="Arial" w:eastAsia="Batang" w:hAnsi="Arial" w:cs="Arial"/>
        </w:rPr>
      </w:pPr>
      <w:r w:rsidRPr="00B01CD0">
        <w:rPr>
          <w:rFonts w:ascii="Arial" w:eastAsia="Batang" w:hAnsi="Arial" w:cs="Arial"/>
          <w:b/>
        </w:rPr>
        <w:t>심리가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전화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또는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화상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심리인</w:t>
      </w:r>
      <w:r w:rsidRPr="00B01CD0">
        <w:rPr>
          <w:rFonts w:ascii="Arial" w:eastAsia="Batang" w:hAnsi="Arial" w:cs="Arial"/>
          <w:b/>
        </w:rPr>
        <w:t xml:space="preserve"> </w:t>
      </w:r>
      <w:r w:rsidRPr="00B01CD0">
        <w:rPr>
          <w:rFonts w:ascii="Arial" w:eastAsia="Batang" w:hAnsi="Arial" w:cs="Arial"/>
          <w:b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참여할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방법을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확실히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알아두십시오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확실하지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않은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법원에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문의하십시오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있다면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미리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모두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시험하십시오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전화기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오디오의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음소거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및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음소거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해제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방법을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확인하십시오</w:t>
      </w:r>
      <w:r w:rsidRPr="00B01CD0">
        <w:rPr>
          <w:rFonts w:ascii="Arial" w:eastAsia="Batang" w:hAnsi="Arial" w:cs="Arial"/>
        </w:rPr>
        <w:t>.</w:t>
      </w:r>
    </w:p>
    <w:p w14:paraId="28578B0F" w14:textId="20F3EAF8" w:rsidR="005C7B57" w:rsidRPr="00B01CD0" w:rsidRDefault="005C7B57" w:rsidP="00921C03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저는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전체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심리에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참석할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없습니다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제가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참석하지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않으면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됩니까</w:t>
      </w:r>
      <w:r w:rsidRPr="00B01CD0">
        <w:rPr>
          <w:rFonts w:eastAsia="Batang"/>
          <w:sz w:val="24"/>
        </w:rPr>
        <w:t>?</w:t>
      </w:r>
    </w:p>
    <w:p w14:paraId="417E9943" w14:textId="6F3E1415" w:rsidR="005C7B57" w:rsidRPr="00B01CD0" w:rsidRDefault="0013357B" w:rsidP="005C7B57">
      <w:pPr>
        <w:pStyle w:val="POibodytext"/>
        <w:rPr>
          <w:rFonts w:ascii="Arial" w:eastAsia="Batang" w:hAnsi="Arial" w:cs="Arial"/>
          <w:b/>
          <w:szCs w:val="24"/>
        </w:rPr>
      </w:pP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출석하지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않는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기각할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것입니다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참석할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없게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미리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아는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서기에게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문의해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일정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조정에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관해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확인하십시오</w:t>
      </w:r>
      <w:r w:rsidRPr="00B01CD0">
        <w:rPr>
          <w:rFonts w:ascii="Arial" w:eastAsia="Batang" w:hAnsi="Arial" w:cs="Arial"/>
        </w:rPr>
        <w:t>.</w:t>
      </w:r>
    </w:p>
    <w:p w14:paraId="30CA7EE0" w14:textId="3B956C14" w:rsidR="005C7B57" w:rsidRPr="00B01CD0" w:rsidRDefault="005C7B57" w:rsidP="00921C03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lastRenderedPageBreak/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전체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심리에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참석합니까</w:t>
      </w:r>
      <w:r w:rsidRPr="00B01CD0">
        <w:rPr>
          <w:rFonts w:eastAsia="Batang"/>
          <w:sz w:val="24"/>
        </w:rPr>
        <w:t>?</w:t>
      </w:r>
    </w:p>
    <w:p w14:paraId="6372218D" w14:textId="78752EB3" w:rsidR="005C7B57" w:rsidRPr="00B01CD0" w:rsidRDefault="005C7B57" w:rsidP="005C7B57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참석할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있지만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필수는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아닙니다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출석하지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않았으나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최소한</w:t>
      </w:r>
      <w:r w:rsidRPr="00B01CD0">
        <w:rPr>
          <w:rFonts w:ascii="Arial" w:eastAsia="Batang" w:hAnsi="Arial" w:cs="Arial"/>
        </w:rPr>
        <w:t xml:space="preserve"> 5</w:t>
      </w:r>
      <w:r w:rsidRPr="00B01CD0">
        <w:rPr>
          <w:rFonts w:ascii="Arial" w:eastAsia="Batang" w:hAnsi="Arial" w:cs="Arial"/>
        </w:rPr>
        <w:t>사법일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내에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적절히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송달받은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없이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진행할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69BB300B" w14:textId="65C33BB2" w:rsidR="00473A66" w:rsidRPr="00B01CD0" w:rsidRDefault="005C7B57" w:rsidP="005C7B57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사건의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준비되면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판사는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기록을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검토하고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당사자들에게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발언하도록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하고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필요한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증인의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증언과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자료를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듣고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결정을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내립니다</w:t>
      </w:r>
      <w:r w:rsidRPr="00B01CD0">
        <w:rPr>
          <w:rFonts w:ascii="Arial" w:eastAsia="Batang" w:hAnsi="Arial" w:cs="Arial"/>
        </w:rPr>
        <w:t>.</w:t>
      </w:r>
    </w:p>
    <w:p w14:paraId="08CB9F3E" w14:textId="4456D4B9" w:rsidR="003E460A" w:rsidRPr="00B01CD0" w:rsidRDefault="003E460A" w:rsidP="00AC71B9">
      <w:pPr>
        <w:pStyle w:val="POisubheadingnonumber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송달받지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못한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됩니까</w:t>
      </w:r>
      <w:r w:rsidRPr="00B01CD0">
        <w:rPr>
          <w:rFonts w:eastAsia="Batang"/>
          <w:sz w:val="24"/>
        </w:rPr>
        <w:t>?</w:t>
      </w:r>
    </w:p>
    <w:p w14:paraId="06A8D2FC" w14:textId="78FEC086" w:rsidR="003E460A" w:rsidRPr="00B01CD0" w:rsidRDefault="14924EA4" w:rsidP="00AC71B9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</w:t>
      </w:r>
      <w:r w:rsidRPr="00B01CD0">
        <w:rPr>
          <w:rFonts w:ascii="Arial" w:eastAsia="Batang" w:hAnsi="Arial" w:cs="Arial"/>
        </w:rPr>
        <w:t xml:space="preserve"> 5</w:t>
      </w:r>
      <w:r w:rsidRPr="00B01CD0">
        <w:rPr>
          <w:rFonts w:ascii="Arial" w:eastAsia="Batang" w:hAnsi="Arial" w:cs="Arial"/>
        </w:rPr>
        <w:t>사법일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내에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송달받지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못한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송달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시간을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얻고자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연장하길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원하는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여전히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="00F4007D" w:rsidRPr="00B01CD0">
        <w:rPr>
          <w:rFonts w:ascii="Arial" w:eastAsia="Batang" w:hAnsi="Arial" w:cs="Arial"/>
          <w:b/>
          <w:bCs/>
          <w:szCs w:val="24"/>
        </w:rPr>
        <w:t>피청구인이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5</w:t>
      </w:r>
      <w:r w:rsidR="00F4007D" w:rsidRPr="00B01CD0">
        <w:rPr>
          <w:rFonts w:ascii="Arial" w:eastAsia="Batang" w:hAnsi="Arial" w:cs="Arial"/>
          <w:b/>
          <w:bCs/>
          <w:szCs w:val="24"/>
        </w:rPr>
        <w:t>사법일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전에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통지를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받지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못했지만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명령을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송달받은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경우에도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, </w:t>
      </w:r>
      <w:r w:rsidR="00F4007D" w:rsidRPr="00B01CD0">
        <w:rPr>
          <w:rFonts w:ascii="Arial" w:eastAsia="Batang" w:hAnsi="Arial" w:cs="Arial"/>
          <w:b/>
          <w:bCs/>
          <w:szCs w:val="24"/>
        </w:rPr>
        <w:t>귀하는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위반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행위가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있을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경우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경찰서에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연락해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명령을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집행할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수</w:t>
      </w:r>
      <w:r w:rsidR="00F4007D"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="00F4007D" w:rsidRPr="00B01CD0">
        <w:rPr>
          <w:rFonts w:ascii="Arial" w:eastAsia="Batang" w:hAnsi="Arial" w:cs="Arial"/>
          <w:b/>
          <w:bCs/>
          <w:szCs w:val="24"/>
        </w:rPr>
        <w:t>있습니다</w:t>
      </w:r>
      <w:r w:rsidR="00F4007D" w:rsidRPr="00B01CD0">
        <w:rPr>
          <w:rFonts w:ascii="Arial" w:eastAsia="Batang" w:hAnsi="Arial" w:cs="Arial"/>
          <w:b/>
          <w:bCs/>
          <w:szCs w:val="24"/>
        </w:rPr>
        <w:t>.</w:t>
      </w:r>
    </w:p>
    <w:p w14:paraId="3B34D23A" w14:textId="5A2EBD47" w:rsidR="008E39A8" w:rsidRPr="00B01CD0" w:rsidRDefault="008E39A8" w:rsidP="00921C03">
      <w:pPr>
        <w:pStyle w:val="POisubheadingnonumber"/>
        <w:rPr>
          <w:rFonts w:eastAsia="Batang"/>
          <w:szCs w:val="24"/>
        </w:rPr>
      </w:pPr>
      <w:r w:rsidRPr="00B01CD0">
        <w:rPr>
          <w:rFonts w:eastAsia="Batang"/>
          <w:sz w:val="24"/>
        </w:rPr>
        <w:t>사건을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돕기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전체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심리에서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증인이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증언하도록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>?</w:t>
      </w:r>
    </w:p>
    <w:p w14:paraId="6CBAD351" w14:textId="602CD900" w:rsidR="0013357B" w:rsidRPr="00B01CD0" w:rsidDel="008E39A8" w:rsidRDefault="0013357B" w:rsidP="0013357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증인은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일반적으로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증언하지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않습니다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증인은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보거나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들은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설명하는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선언서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양식을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양식</w:t>
      </w:r>
      <w:r w:rsidRPr="00B01CD0">
        <w:rPr>
          <w:rFonts w:ascii="Arial" w:eastAsia="Batang" w:hAnsi="Arial" w:cs="Arial"/>
        </w:rPr>
        <w:t xml:space="preserve"> PO 018 </w:t>
      </w:r>
      <w:r w:rsidRPr="00B01CD0" w:rsidDel="008E39A8">
        <w:rPr>
          <w:rFonts w:ascii="Arial" w:eastAsia="Batang" w:hAnsi="Arial" w:cs="Arial"/>
          <w:b/>
          <w:szCs w:val="24"/>
        </w:rPr>
        <w:t>선언문</w:t>
      </w:r>
      <w:r w:rsidRPr="00B01CD0">
        <w:rPr>
          <w:rFonts w:ascii="Arial" w:eastAsia="Batang" w:hAnsi="Arial" w:cs="Arial"/>
        </w:rPr>
        <w:t>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이용해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올바른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형식을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갖추도록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하십시오</w:t>
      </w:r>
      <w:r w:rsidRPr="00B01CD0">
        <w:rPr>
          <w:rFonts w:ascii="Arial" w:eastAsia="Batang" w:hAnsi="Arial" w:cs="Arial"/>
        </w:rPr>
        <w:t>.</w:t>
      </w:r>
    </w:p>
    <w:p w14:paraId="5649BC64" w14:textId="338DCCD0" w:rsidR="0013357B" w:rsidRPr="00B01CD0" w:rsidRDefault="0013357B" w:rsidP="0013357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판사가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고려했으면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증인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선언서와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문서를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서기와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함께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제출하고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사본을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사본을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사전에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받지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못한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법원은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모두가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읽을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시간을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주기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위해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일정을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잡을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반대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마찬가지로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자신이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모든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사본을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제공해야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임박해서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송달받은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사본을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검토할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추가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시간을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동일한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권리가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4AB53CAB" w14:textId="616E0ADE" w:rsidR="00D266DB" w:rsidRPr="00B01CD0" w:rsidRDefault="001F1B5B" w:rsidP="00D37D7C">
      <w:pPr>
        <w:pStyle w:val="POimainheading"/>
        <w:pageBreakBefore/>
        <w:spacing w:before="360"/>
        <w:rPr>
          <w:rFonts w:eastAsia="Batang"/>
          <w:sz w:val="24"/>
          <w:szCs w:val="24"/>
          <w:u w:val="single"/>
        </w:rPr>
      </w:pPr>
      <w:r w:rsidRPr="00B01CD0">
        <w:rPr>
          <w:rFonts w:eastAsia="Batang"/>
          <w:sz w:val="24"/>
          <w:u w:val="single"/>
        </w:rPr>
        <w:lastRenderedPageBreak/>
        <w:t>2</w:t>
      </w:r>
      <w:r w:rsidRPr="00B01CD0">
        <w:rPr>
          <w:rFonts w:eastAsia="Batang"/>
          <w:sz w:val="24"/>
          <w:u w:val="single"/>
        </w:rPr>
        <w:t>부</w:t>
      </w:r>
      <w:r w:rsidRPr="00B01CD0">
        <w:rPr>
          <w:rFonts w:eastAsia="Batang"/>
          <w:sz w:val="24"/>
          <w:u w:val="single"/>
        </w:rPr>
        <w:t xml:space="preserve">. </w:t>
      </w:r>
      <w:r w:rsidRPr="00B01CD0">
        <w:rPr>
          <w:rFonts w:eastAsia="Batang"/>
          <w:sz w:val="24"/>
          <w:u w:val="single"/>
        </w:rPr>
        <w:t>청원서</w:t>
      </w:r>
      <w:r w:rsidRPr="00B01CD0">
        <w:rPr>
          <w:rFonts w:eastAsia="Batang"/>
          <w:sz w:val="24"/>
          <w:u w:val="single"/>
        </w:rPr>
        <w:t xml:space="preserve"> </w:t>
      </w:r>
      <w:r w:rsidRPr="00B01CD0">
        <w:rPr>
          <w:rFonts w:eastAsia="Batang"/>
          <w:sz w:val="24"/>
          <w:u w:val="single"/>
        </w:rPr>
        <w:t>양식</w:t>
      </w:r>
      <w:r w:rsidRPr="00B01CD0">
        <w:rPr>
          <w:rFonts w:eastAsia="Batang"/>
          <w:sz w:val="24"/>
          <w:u w:val="single"/>
        </w:rPr>
        <w:t xml:space="preserve"> </w:t>
      </w:r>
      <w:r w:rsidRPr="00B01CD0">
        <w:rPr>
          <w:rFonts w:eastAsia="Batang"/>
          <w:sz w:val="24"/>
          <w:u w:val="single"/>
        </w:rPr>
        <w:t>작성</w:t>
      </w:r>
      <w:r w:rsidRPr="00B01CD0">
        <w:rPr>
          <w:rFonts w:eastAsia="Batang"/>
          <w:sz w:val="24"/>
          <w:u w:val="single"/>
        </w:rPr>
        <w:t xml:space="preserve"> </w:t>
      </w:r>
      <w:r w:rsidRPr="00B01CD0">
        <w:rPr>
          <w:rFonts w:eastAsia="Batang"/>
          <w:sz w:val="24"/>
          <w:u w:val="single"/>
        </w:rPr>
        <w:t>방법</w:t>
      </w:r>
    </w:p>
    <w:p w14:paraId="25E540CB" w14:textId="42AD8E33" w:rsidR="00D266DB" w:rsidRPr="00B01CD0" w:rsidRDefault="00424D67" w:rsidP="005654C7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sz w:val="22"/>
        </w:rPr>
        <w:t>정자로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기재하십시오</w:t>
      </w:r>
      <w:r w:rsidRPr="00B01CD0">
        <w:rPr>
          <w:rFonts w:ascii="Arial" w:eastAsia="Batang" w:hAnsi="Arial" w:cs="Arial"/>
          <w:sz w:val="22"/>
        </w:rPr>
        <w:t xml:space="preserve">! </w:t>
      </w:r>
      <w:r w:rsidRPr="00B01CD0">
        <w:rPr>
          <w:rFonts w:ascii="Arial" w:eastAsia="Batang" w:hAnsi="Arial" w:cs="Arial"/>
          <w:sz w:val="22"/>
        </w:rPr>
        <w:t>작성하는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경우</w:t>
      </w:r>
      <w:r w:rsidRPr="00B01CD0">
        <w:rPr>
          <w:rFonts w:ascii="Arial" w:eastAsia="Batang" w:hAnsi="Arial" w:cs="Arial"/>
          <w:sz w:val="22"/>
        </w:rPr>
        <w:t xml:space="preserve">, </w:t>
      </w:r>
      <w:r w:rsidRPr="00B01CD0">
        <w:rPr>
          <w:rFonts w:ascii="Arial" w:eastAsia="Batang" w:hAnsi="Arial" w:cs="Arial"/>
          <w:sz w:val="22"/>
        </w:rPr>
        <w:t>검은색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또는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파란색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잉크만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사용하십시오</w:t>
      </w:r>
      <w:r w:rsidRPr="00B01CD0">
        <w:rPr>
          <w:rFonts w:ascii="Arial" w:eastAsia="Batang" w:hAnsi="Arial" w:cs="Arial"/>
          <w:sz w:val="22"/>
        </w:rPr>
        <w:t>.</w:t>
      </w:r>
    </w:p>
    <w:p w14:paraId="0EE600BF" w14:textId="77777777" w:rsidR="00337C02" w:rsidRPr="00B01CD0" w:rsidRDefault="00337C02" w:rsidP="00337C02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개인정보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보호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경고</w:t>
      </w:r>
      <w:r w:rsidRPr="00B01CD0">
        <w:rPr>
          <w:rFonts w:ascii="Arial" w:eastAsia="Batang" w:hAnsi="Arial" w:cs="Arial"/>
          <w:b/>
          <w:sz w:val="22"/>
        </w:rPr>
        <w:t>!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금지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대상자는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청원서와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귀하가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법원에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제출하는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기타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정보를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보게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됩니다</w:t>
      </w:r>
      <w:r w:rsidRPr="00B01CD0">
        <w:rPr>
          <w:rFonts w:ascii="Arial" w:eastAsia="Batang" w:hAnsi="Arial" w:cs="Arial"/>
          <w:sz w:val="22"/>
          <w:szCs w:val="22"/>
        </w:rPr>
        <w:t xml:space="preserve">. </w:t>
      </w:r>
      <w:r w:rsidRPr="00B01CD0">
        <w:rPr>
          <w:rFonts w:ascii="Arial" w:eastAsia="Batang" w:hAnsi="Arial" w:cs="Arial"/>
          <w:sz w:val="22"/>
          <w:szCs w:val="22"/>
        </w:rPr>
        <w:t>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정보는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또한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대중이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이용할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있고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누구나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있습니다</w:t>
      </w:r>
      <w:r w:rsidRPr="00B01CD0">
        <w:rPr>
          <w:rFonts w:ascii="Arial" w:eastAsia="Batang" w:hAnsi="Arial" w:cs="Arial"/>
          <w:sz w:val="22"/>
          <w:szCs w:val="22"/>
        </w:rPr>
        <w:t>.</w:t>
      </w:r>
    </w:p>
    <w:p w14:paraId="00F08101" w14:textId="50670508" w:rsidR="00337C02" w:rsidRPr="00B01CD0" w:rsidRDefault="00337C02" w:rsidP="004D687F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sz w:val="22"/>
        </w:rPr>
        <w:t>첨부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자료를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제출하기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전에</w:t>
      </w:r>
      <w:r w:rsidRPr="00B01CD0">
        <w:rPr>
          <w:rFonts w:ascii="Arial" w:eastAsia="Batang" w:hAnsi="Arial" w:cs="Arial"/>
          <w:sz w:val="22"/>
        </w:rPr>
        <w:t xml:space="preserve">, </w:t>
      </w:r>
      <w:r w:rsidRPr="00B01CD0">
        <w:rPr>
          <w:rFonts w:ascii="Arial" w:eastAsia="Batang" w:hAnsi="Arial" w:cs="Arial"/>
          <w:sz w:val="22"/>
        </w:rPr>
        <w:t>민감한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정보를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펜으로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지울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수</w:t>
      </w:r>
      <w:r w:rsidRPr="00B01CD0">
        <w:rPr>
          <w:rFonts w:ascii="Arial" w:eastAsia="Batang" w:hAnsi="Arial" w:cs="Arial"/>
          <w:sz w:val="22"/>
        </w:rPr>
        <w:t>/</w:t>
      </w:r>
      <w:r w:rsidRPr="00B01CD0">
        <w:rPr>
          <w:rFonts w:ascii="Arial" w:eastAsia="Batang" w:hAnsi="Arial" w:cs="Arial"/>
          <w:sz w:val="22"/>
        </w:rPr>
        <w:t>가릴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수</w:t>
      </w:r>
      <w:r w:rsidRPr="00B01CD0">
        <w:rPr>
          <w:rFonts w:ascii="Arial" w:eastAsia="Batang" w:hAnsi="Arial" w:cs="Arial"/>
          <w:sz w:val="22"/>
        </w:rPr>
        <w:t>(</w:t>
      </w:r>
      <w:r w:rsidRPr="00B01CD0">
        <w:rPr>
          <w:rFonts w:ascii="Arial" w:eastAsia="Batang" w:hAnsi="Arial" w:cs="Arial"/>
          <w:sz w:val="22"/>
        </w:rPr>
        <w:t>삭제</w:t>
      </w:r>
      <w:r w:rsidRPr="00B01CD0">
        <w:rPr>
          <w:rFonts w:ascii="Arial" w:eastAsia="Batang" w:hAnsi="Arial" w:cs="Arial"/>
          <w:sz w:val="22"/>
        </w:rPr>
        <w:t xml:space="preserve">) </w:t>
      </w:r>
      <w:r w:rsidRPr="00B01CD0">
        <w:rPr>
          <w:rFonts w:ascii="Arial" w:eastAsia="Batang" w:hAnsi="Arial" w:cs="Arial"/>
          <w:sz w:val="22"/>
        </w:rPr>
        <w:t>있습니다</w:t>
      </w:r>
      <w:r w:rsidRPr="00B01CD0">
        <w:rPr>
          <w:rFonts w:ascii="Arial" w:eastAsia="Batang" w:hAnsi="Arial" w:cs="Arial"/>
          <w:sz w:val="22"/>
        </w:rPr>
        <w:t xml:space="preserve">. </w:t>
      </w:r>
      <w:r w:rsidRPr="00B01CD0">
        <w:rPr>
          <w:rFonts w:ascii="Arial" w:eastAsia="Batang" w:hAnsi="Arial" w:cs="Arial"/>
          <w:sz w:val="22"/>
        </w:rPr>
        <w:t>예</w:t>
      </w:r>
      <w:r w:rsidRPr="00B01CD0">
        <w:rPr>
          <w:rFonts w:ascii="Arial" w:eastAsia="Batang" w:hAnsi="Arial" w:cs="Arial"/>
          <w:sz w:val="22"/>
        </w:rPr>
        <w:t xml:space="preserve">: </w:t>
      </w:r>
      <w:r w:rsidRPr="00B01CD0">
        <w:rPr>
          <w:rFonts w:ascii="Arial" w:eastAsia="Batang" w:hAnsi="Arial" w:cs="Arial"/>
          <w:sz w:val="22"/>
        </w:rPr>
        <w:t>귀하의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집주소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및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계좌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번호</w:t>
      </w:r>
      <w:r w:rsidRPr="00B01CD0">
        <w:rPr>
          <w:rFonts w:ascii="Arial" w:eastAsia="Batang" w:hAnsi="Arial" w:cs="Arial"/>
          <w:sz w:val="22"/>
        </w:rPr>
        <w:t>(</w:t>
      </w:r>
      <w:r w:rsidRPr="00B01CD0">
        <w:rPr>
          <w:rFonts w:ascii="Arial" w:eastAsia="Batang" w:hAnsi="Arial" w:cs="Arial"/>
          <w:sz w:val="22"/>
        </w:rPr>
        <w:t>마지막</w:t>
      </w:r>
      <w:r w:rsidRPr="00B01CD0">
        <w:rPr>
          <w:rFonts w:ascii="Arial" w:eastAsia="Batang" w:hAnsi="Arial" w:cs="Arial"/>
          <w:sz w:val="22"/>
        </w:rPr>
        <w:t xml:space="preserve"> 4</w:t>
      </w:r>
      <w:r w:rsidRPr="00B01CD0">
        <w:rPr>
          <w:rFonts w:ascii="Arial" w:eastAsia="Batang" w:hAnsi="Arial" w:cs="Arial"/>
          <w:sz w:val="22"/>
        </w:rPr>
        <w:t>자리만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남겨둘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것</w:t>
      </w:r>
      <w:r w:rsidRPr="00B01CD0">
        <w:rPr>
          <w:rFonts w:ascii="Arial" w:eastAsia="Batang" w:hAnsi="Arial" w:cs="Arial"/>
          <w:sz w:val="22"/>
        </w:rPr>
        <w:t>).</w:t>
      </w:r>
    </w:p>
    <w:p w14:paraId="00802B6B" w14:textId="61F70C0C" w:rsidR="009C5FD0" w:rsidRPr="00B01CD0" w:rsidRDefault="009C5FD0" w:rsidP="00062445">
      <w:pPr>
        <w:pStyle w:val="POisubheadingborderabove"/>
        <w:spacing w:before="240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법원의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종류</w:t>
      </w:r>
    </w:p>
    <w:p w14:paraId="500E5A13" w14:textId="5D9602F2" w:rsidR="0017288D" w:rsidRPr="00B01CD0" w:rsidRDefault="0017288D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제출하고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싶은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따라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왼쪽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상단에</w:t>
      </w:r>
      <w:r w:rsidRPr="00B01CD0">
        <w:rPr>
          <w:rFonts w:ascii="Arial" w:eastAsia="Batang" w:hAnsi="Arial" w:cs="Arial"/>
        </w:rPr>
        <w:t>, '</w:t>
      </w:r>
      <w:r w:rsidRPr="00B01CD0">
        <w:rPr>
          <w:rFonts w:ascii="Arial" w:eastAsia="Batang" w:hAnsi="Arial" w:cs="Arial"/>
          <w:b/>
          <w:bCs/>
          <w:szCs w:val="24"/>
        </w:rPr>
        <w:t>Washington</w:t>
      </w:r>
      <w:r w:rsidRPr="00B01CD0">
        <w:rPr>
          <w:rFonts w:ascii="Arial" w:eastAsia="Batang" w:hAnsi="Arial" w:cs="Arial"/>
          <w:b/>
          <w:bCs/>
          <w:szCs w:val="24"/>
        </w:rPr>
        <w:t>주</w:t>
      </w:r>
      <w:r w:rsidRPr="00B01CD0">
        <w:rPr>
          <w:rFonts w:ascii="Arial" w:eastAsia="Batang" w:hAnsi="Arial" w:cs="Arial"/>
          <w:b/>
          <w:bCs/>
          <w:szCs w:val="24"/>
        </w:rPr>
        <w:t xml:space="preserve"> </w:t>
      </w:r>
      <w:r w:rsidRPr="00B01CD0">
        <w:rPr>
          <w:rFonts w:ascii="Arial" w:eastAsia="Batang" w:hAnsi="Arial" w:cs="Arial"/>
          <w:b/>
          <w:bCs/>
          <w:szCs w:val="24"/>
        </w:rPr>
        <w:t>법원</w:t>
      </w:r>
      <w:r w:rsidRPr="00B01CD0">
        <w:rPr>
          <w:rFonts w:ascii="Arial" w:eastAsia="Batang" w:hAnsi="Arial" w:cs="Arial"/>
        </w:rPr>
        <w:t xml:space="preserve">' </w:t>
      </w:r>
      <w:r w:rsidRPr="00B01CD0">
        <w:rPr>
          <w:rFonts w:ascii="Arial" w:eastAsia="Batang" w:hAnsi="Arial" w:cs="Arial"/>
        </w:rPr>
        <w:t>앞</w:t>
      </w:r>
      <w:r w:rsidRPr="00B01CD0">
        <w:rPr>
          <w:rFonts w:ascii="Arial" w:eastAsia="Batang" w:hAnsi="Arial" w:cs="Arial"/>
        </w:rPr>
        <w:t>/</w:t>
      </w:r>
      <w:r w:rsidRPr="00B01CD0">
        <w:rPr>
          <w:rFonts w:ascii="Arial" w:eastAsia="Batang" w:hAnsi="Arial" w:cs="Arial"/>
        </w:rPr>
        <w:t>전에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</w:t>
      </w:r>
      <w:r w:rsidRPr="00B01CD0">
        <w:rPr>
          <w:rFonts w:ascii="Arial" w:eastAsia="Batang" w:hAnsi="Arial" w:cs="Arial"/>
        </w:rPr>
        <w:t xml:space="preserve"> '</w:t>
      </w:r>
      <w:r w:rsidRPr="00B01CD0">
        <w:rPr>
          <w:rFonts w:ascii="Arial" w:eastAsia="Batang" w:hAnsi="Arial" w:cs="Arial"/>
        </w:rPr>
        <w:t>고등</w:t>
      </w:r>
      <w:r w:rsidRPr="00B01CD0">
        <w:rPr>
          <w:rFonts w:ascii="Arial" w:eastAsia="Batang" w:hAnsi="Arial" w:cs="Arial"/>
        </w:rPr>
        <w:t xml:space="preserve">'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'</w:t>
      </w:r>
      <w:r w:rsidRPr="00B01CD0">
        <w:rPr>
          <w:rFonts w:ascii="Arial" w:eastAsia="Batang" w:hAnsi="Arial" w:cs="Arial"/>
        </w:rPr>
        <w:t>지방</w:t>
      </w: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기재하십시오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모르는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비워두십시오</w:t>
      </w:r>
      <w:r w:rsidRPr="00B01CD0">
        <w:rPr>
          <w:rFonts w:ascii="Arial" w:eastAsia="Batang" w:hAnsi="Arial" w:cs="Arial"/>
        </w:rPr>
        <w:t>.</w:t>
      </w:r>
    </w:p>
    <w:p w14:paraId="51A25934" w14:textId="5EFBEEE8" w:rsidR="009C5FD0" w:rsidRPr="00B01CD0" w:rsidRDefault="009C5FD0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고등법원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지방법원에서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어느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쪽이든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편리한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쪽에서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사건을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시작할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재산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공유하는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집에서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퇴거시키는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미성년자와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관련된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등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일부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사건에서는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지방법원이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부여할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있으나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그런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사건을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심리를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위해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고등법원으로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보내야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합니다</w:t>
      </w:r>
      <w:r w:rsidRPr="00B01CD0">
        <w:rPr>
          <w:rFonts w:ascii="Arial" w:eastAsia="Batang" w:hAnsi="Arial" w:cs="Arial"/>
        </w:rPr>
        <w:t>.</w:t>
      </w:r>
    </w:p>
    <w:p w14:paraId="5DD4051A" w14:textId="51B5BB55" w:rsidR="009C5FD0" w:rsidRPr="00B01CD0" w:rsidRDefault="00AF1BC9" w:rsidP="00062445">
      <w:pPr>
        <w:pStyle w:val="POisubheadingborderabove"/>
        <w:spacing w:before="0"/>
        <w:rPr>
          <w:rFonts w:eastAsia="Batang"/>
          <w:sz w:val="24"/>
          <w:szCs w:val="24"/>
        </w:rPr>
      </w:pPr>
      <w:r w:rsidRPr="00AF1BC9">
        <w:rPr>
          <w:rFonts w:eastAsia="Batang" w:hint="eastAsia"/>
          <w:sz w:val="24"/>
        </w:rPr>
        <w:t>카운티</w:t>
      </w:r>
      <w:r w:rsidR="009C5FD0" w:rsidRPr="00B01CD0">
        <w:rPr>
          <w:rFonts w:eastAsia="Batang"/>
          <w:sz w:val="24"/>
        </w:rPr>
        <w:t xml:space="preserve"> </w:t>
      </w:r>
      <w:r w:rsidR="009C5FD0" w:rsidRPr="00B01CD0">
        <w:rPr>
          <w:rFonts w:eastAsia="Batang"/>
          <w:sz w:val="24"/>
        </w:rPr>
        <w:t>또는</w:t>
      </w:r>
      <w:r w:rsidR="009C5FD0" w:rsidRPr="00B01CD0">
        <w:rPr>
          <w:rFonts w:eastAsia="Batang"/>
          <w:sz w:val="24"/>
        </w:rPr>
        <w:t xml:space="preserve"> </w:t>
      </w:r>
      <w:r w:rsidR="009C5FD0" w:rsidRPr="00B01CD0">
        <w:rPr>
          <w:rFonts w:eastAsia="Batang"/>
          <w:sz w:val="24"/>
        </w:rPr>
        <w:t>지방</w:t>
      </w:r>
    </w:p>
    <w:p w14:paraId="3E349132" w14:textId="020910D4" w:rsidR="00256836" w:rsidRPr="00B01CD0" w:rsidRDefault="00256836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섹션에서는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카운티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지방법원의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이름을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요청합니다</w:t>
      </w:r>
      <w:r w:rsidRPr="00B01CD0">
        <w:rPr>
          <w:rFonts w:ascii="Arial" w:eastAsia="Batang" w:hAnsi="Arial" w:cs="Arial"/>
        </w:rPr>
        <w:t>.</w:t>
      </w:r>
    </w:p>
    <w:p w14:paraId="29D4AD5C" w14:textId="60D58C3E" w:rsidR="009C5FD0" w:rsidRPr="00B01CD0" w:rsidRDefault="008D6E98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'</w:t>
      </w:r>
      <w:r w:rsidR="00AF1BC9" w:rsidRPr="00AF1BC9">
        <w:rPr>
          <w:rFonts w:eastAsia="Batang" w:hint="eastAsia"/>
          <w:b/>
          <w:bCs/>
        </w:rPr>
        <w:t>카운티명</w:t>
      </w:r>
      <w:r w:rsidR="00AF1BC9" w:rsidRPr="00AF1BC9">
        <w:rPr>
          <w:rFonts w:eastAsia="Batang"/>
          <w:b/>
          <w:bCs/>
        </w:rPr>
        <w:t xml:space="preserve"> </w:t>
      </w:r>
      <w:r w:rsidR="00AF1BC9" w:rsidRPr="00AF1BC9">
        <w:rPr>
          <w:rFonts w:eastAsia="Batang" w:hint="eastAsia"/>
          <w:b/>
          <w:bCs/>
        </w:rPr>
        <w:t>또는</w:t>
      </w:r>
      <w:r w:rsidR="00AF1BC9" w:rsidRPr="00AF1BC9">
        <w:rPr>
          <w:rFonts w:eastAsia="Batang"/>
          <w:b/>
          <w:bCs/>
        </w:rPr>
        <w:t xml:space="preserve"> </w:t>
      </w:r>
      <w:r w:rsidR="00AF1BC9" w:rsidRPr="00AF1BC9">
        <w:rPr>
          <w:rFonts w:eastAsia="Batang" w:hint="eastAsia"/>
          <w:b/>
          <w:bCs/>
        </w:rPr>
        <w:t>지방명</w:t>
      </w:r>
      <w:r w:rsidRPr="00B01CD0">
        <w:rPr>
          <w:rFonts w:ascii="Arial" w:eastAsia="Batang" w:hAnsi="Arial" w:cs="Arial"/>
        </w:rPr>
        <w:t xml:space="preserve"> _____' </w:t>
      </w:r>
      <w:r w:rsidRPr="00B01CD0">
        <w:rPr>
          <w:rFonts w:ascii="Arial" w:eastAsia="Batang" w:hAnsi="Arial" w:cs="Arial"/>
        </w:rPr>
        <w:t>다음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선에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카운티나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지방을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기재하십시오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귀하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자녀</w:t>
      </w:r>
      <w:r w:rsidRPr="00B01CD0">
        <w:rPr>
          <w:rFonts w:ascii="Arial" w:eastAsia="Batang" w:hAnsi="Arial" w:cs="Arial"/>
        </w:rPr>
        <w:t>)</w:t>
      </w:r>
      <w:r w:rsidRPr="00B01CD0">
        <w:rPr>
          <w:rFonts w:ascii="Arial" w:eastAsia="Batang" w:hAnsi="Arial" w:cs="Arial"/>
        </w:rPr>
        <w:t>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거주하는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카운티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다음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카운티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중에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>.</w:t>
      </w:r>
    </w:p>
    <w:p w14:paraId="5F0B6003" w14:textId="77777777" w:rsidR="0017288D" w:rsidRPr="00B01CD0" w:rsidRDefault="0017288D" w:rsidP="00080B0B">
      <w:pPr>
        <w:pStyle w:val="POibodytext"/>
        <w:numPr>
          <w:ilvl w:val="0"/>
          <w:numId w:val="11"/>
        </w:numPr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구하게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사건이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발생한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장소</w:t>
      </w:r>
    </w:p>
    <w:p w14:paraId="526F38C4" w14:textId="28BA7349" w:rsidR="0017288D" w:rsidRPr="00B01CD0" w:rsidRDefault="0017288D" w:rsidP="00080B0B">
      <w:pPr>
        <w:pStyle w:val="POibodytext"/>
        <w:numPr>
          <w:ilvl w:val="0"/>
          <w:numId w:val="11"/>
        </w:numPr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행동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때문에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이사한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이사하기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살던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장소</w:t>
      </w:r>
    </w:p>
    <w:p w14:paraId="0FE1A3B4" w14:textId="6785196C" w:rsidR="00FF4741" w:rsidRPr="00B01CD0" w:rsidRDefault="00C41E63" w:rsidP="00080B0B">
      <w:pPr>
        <w:pStyle w:val="POibodytext"/>
        <w:numPr>
          <w:ilvl w:val="0"/>
          <w:numId w:val="11"/>
        </w:numPr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lastRenderedPageBreak/>
        <w:t>현재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살고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곳에서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가장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가까운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행동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때문에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이사하기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살던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곳에서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가장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가까운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장소</w:t>
      </w:r>
    </w:p>
    <w:p w14:paraId="5E51E477" w14:textId="782D2CC2" w:rsidR="0017288D" w:rsidRPr="00B01CD0" w:rsidRDefault="0017288D" w:rsidP="00B01CD0">
      <w:pPr>
        <w:pStyle w:val="POibodytext"/>
        <w:spacing w:before="0" w:after="0"/>
        <w:rPr>
          <w:rFonts w:ascii="Arial" w:eastAsia="Batang" w:hAnsi="Arial" w:cs="Arial"/>
          <w:szCs w:val="24"/>
        </w:rPr>
      </w:pPr>
    </w:p>
    <w:p w14:paraId="06B68C4A" w14:textId="6F2CB5D6" w:rsidR="009C5FD0" w:rsidRPr="00B01CD0" w:rsidRDefault="008D6E98" w:rsidP="00062445">
      <w:pPr>
        <w:pStyle w:val="POisubheadingborderabove"/>
        <w:spacing w:before="0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청구인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및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피청구인</w:t>
      </w:r>
    </w:p>
    <w:p w14:paraId="2430AB4E" w14:textId="4CD70907" w:rsidR="00443EAF" w:rsidRPr="00B01CD0" w:rsidRDefault="00980DA7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청구인</w:t>
      </w: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인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이름</w:t>
      </w:r>
      <w:r w:rsidRPr="00B01CD0">
        <w:rPr>
          <w:rFonts w:ascii="Arial" w:eastAsia="Batang" w:hAnsi="Arial" w:cs="Arial"/>
        </w:rPr>
        <w:t>(</w:t>
      </w:r>
      <w:r w:rsidRPr="00B01CD0">
        <w:rPr>
          <w:rFonts w:ascii="Arial" w:eastAsia="Batang" w:hAnsi="Arial" w:cs="Arial"/>
        </w:rPr>
        <w:t>이름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중간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이니셜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성</w:t>
      </w:r>
      <w:r w:rsidRPr="00B01CD0">
        <w:rPr>
          <w:rFonts w:ascii="Arial" w:eastAsia="Batang" w:hAnsi="Arial" w:cs="Arial"/>
        </w:rPr>
        <w:t>)</w:t>
      </w:r>
      <w:r w:rsidRPr="00B01CD0">
        <w:rPr>
          <w:rFonts w:ascii="Arial" w:eastAsia="Batang" w:hAnsi="Arial" w:cs="Arial"/>
        </w:rPr>
        <w:t>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생년월일을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기재하십시오</w:t>
      </w:r>
      <w:r w:rsidRPr="00B01CD0">
        <w:rPr>
          <w:rFonts w:ascii="Arial" w:eastAsia="Batang" w:hAnsi="Arial" w:cs="Arial"/>
        </w:rPr>
        <w:t>.</w:t>
      </w:r>
    </w:p>
    <w:p w14:paraId="6E0EEA4F" w14:textId="217F4DC6" w:rsidR="004D687F" w:rsidRPr="00B01CD0" w:rsidRDefault="004D687F" w:rsidP="004D687F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다른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사람을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대신하는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경우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미성년자나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취약한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성인을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대신해서만</w:t>
      </w:r>
      <w:r w:rsidRPr="00B01CD0">
        <w:rPr>
          <w:rFonts w:ascii="Arial" w:eastAsia="Batang" w:hAnsi="Arial" w:cs="Arial"/>
          <w:sz w:val="22"/>
          <w:szCs w:val="22"/>
        </w:rPr>
        <w:t>(</w:t>
      </w:r>
      <w:r w:rsidRPr="00B01CD0">
        <w:rPr>
          <w:rFonts w:ascii="Arial" w:eastAsia="Batang" w:hAnsi="Arial" w:cs="Arial"/>
          <w:sz w:val="22"/>
          <w:szCs w:val="22"/>
        </w:rPr>
        <w:t>본인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제외</w:t>
      </w:r>
      <w:r w:rsidRPr="00B01CD0">
        <w:rPr>
          <w:rFonts w:ascii="Arial" w:eastAsia="Batang" w:hAnsi="Arial" w:cs="Arial"/>
          <w:sz w:val="22"/>
        </w:rPr>
        <w:t xml:space="preserve">) </w:t>
      </w:r>
      <w:r w:rsidRPr="00B01CD0">
        <w:rPr>
          <w:rFonts w:ascii="Arial" w:eastAsia="Batang" w:hAnsi="Arial" w:cs="Arial"/>
          <w:sz w:val="22"/>
        </w:rPr>
        <w:t>제출하는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경우</w:t>
      </w:r>
      <w:r w:rsidRPr="00B01CD0">
        <w:rPr>
          <w:rFonts w:ascii="Arial" w:eastAsia="Batang" w:hAnsi="Arial" w:cs="Arial"/>
          <w:sz w:val="22"/>
        </w:rPr>
        <w:t xml:space="preserve">, </w:t>
      </w:r>
      <w:r w:rsidRPr="00B01CD0">
        <w:rPr>
          <w:rFonts w:ascii="Arial" w:eastAsia="Batang" w:hAnsi="Arial" w:cs="Arial"/>
          <w:sz w:val="22"/>
        </w:rPr>
        <w:t>청구인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선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위에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귀하의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이름을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먼저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기재하고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그런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다음</w:t>
      </w:r>
      <w:r w:rsidRPr="00B01CD0">
        <w:rPr>
          <w:rFonts w:ascii="Arial" w:eastAsia="Batang" w:hAnsi="Arial" w:cs="Arial"/>
          <w:sz w:val="22"/>
        </w:rPr>
        <w:t xml:space="preserve"> '</w:t>
      </w:r>
      <w:r w:rsidRPr="00B01CD0">
        <w:rPr>
          <w:rFonts w:ascii="Arial" w:eastAsia="Batang" w:hAnsi="Arial" w:cs="Arial"/>
          <w:sz w:val="22"/>
        </w:rPr>
        <w:t>대신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제출</w:t>
      </w:r>
      <w:r w:rsidRPr="00B01CD0">
        <w:rPr>
          <w:rFonts w:ascii="Arial" w:eastAsia="Batang" w:hAnsi="Arial" w:cs="Arial"/>
          <w:sz w:val="22"/>
        </w:rPr>
        <w:t>'('OBO')</w:t>
      </w:r>
      <w:r w:rsidRPr="00B01CD0">
        <w:rPr>
          <w:rFonts w:ascii="Arial" w:eastAsia="Batang" w:hAnsi="Arial" w:cs="Arial"/>
          <w:sz w:val="22"/>
        </w:rPr>
        <w:t>과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이들의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이름과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생년월일을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기재합니다</w:t>
      </w:r>
      <w:r w:rsidRPr="00B01CD0">
        <w:rPr>
          <w:rFonts w:ascii="Arial" w:eastAsia="Batang" w:hAnsi="Arial" w:cs="Arial"/>
          <w:sz w:val="22"/>
        </w:rPr>
        <w:t xml:space="preserve">. </w:t>
      </w:r>
      <w:r w:rsidRPr="00B01CD0">
        <w:rPr>
          <w:rFonts w:ascii="Arial" w:eastAsia="Batang" w:hAnsi="Arial" w:cs="Arial"/>
          <w:b/>
          <w:sz w:val="22"/>
        </w:rPr>
        <w:t>예</w:t>
      </w:r>
      <w:r w:rsidRPr="00B01CD0">
        <w:rPr>
          <w:rFonts w:ascii="Arial" w:eastAsia="Batang" w:hAnsi="Arial" w:cs="Arial"/>
          <w:b/>
          <w:sz w:val="22"/>
        </w:rPr>
        <w:t>:</w:t>
      </w:r>
      <w:r w:rsidRPr="00B01CD0">
        <w:rPr>
          <w:rFonts w:ascii="Arial" w:eastAsia="Batang" w:hAnsi="Arial" w:cs="Arial"/>
          <w:sz w:val="22"/>
          <w:szCs w:val="22"/>
        </w:rPr>
        <w:t xml:space="preserve"> Jane Doe OBO Susie Doe 04/01/2010</w:t>
      </w:r>
    </w:p>
    <w:p w14:paraId="549908DB" w14:textId="26CA71E8" w:rsidR="00D266DB" w:rsidRPr="00B01CD0" w:rsidRDefault="00980DA7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피청구인</w:t>
      </w: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으로서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이름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중간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이니셜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성과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생년월일을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기재하십시오</w:t>
      </w:r>
      <w:r w:rsidRPr="00B01CD0">
        <w:rPr>
          <w:rFonts w:ascii="Arial" w:eastAsia="Batang" w:hAnsi="Arial" w:cs="Arial"/>
        </w:rPr>
        <w:t>.</w:t>
      </w:r>
    </w:p>
    <w:p w14:paraId="0DF58A09" w14:textId="70822649" w:rsidR="006347AD" w:rsidRPr="00B01CD0" w:rsidRDefault="00443EAF" w:rsidP="00080B0B">
      <w:pPr>
        <w:pStyle w:val="POibodytext"/>
        <w:rPr>
          <w:rFonts w:ascii="Arial" w:eastAsia="Batang" w:hAnsi="Arial" w:cs="Arial"/>
          <w:szCs w:val="24"/>
        </w:rPr>
      </w:pPr>
      <w:r w:rsidRPr="00B01CD0">
        <w:rPr>
          <w:rFonts w:ascii="Arial" w:eastAsia="Batang" w:hAnsi="Arial" w:cs="Arial"/>
        </w:rPr>
        <w:t>보호를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필요로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사람은</w:t>
      </w:r>
      <w:r w:rsidRPr="00B01CD0">
        <w:rPr>
          <w:rFonts w:ascii="Arial" w:eastAsia="Batang" w:hAnsi="Arial" w:cs="Arial"/>
        </w:rPr>
        <w:t xml:space="preserve"> '</w:t>
      </w:r>
      <w:r w:rsidRPr="00B01CD0">
        <w:rPr>
          <w:rFonts w:ascii="Arial" w:eastAsia="Batang" w:hAnsi="Arial" w:cs="Arial"/>
        </w:rPr>
        <w:t>피보호자</w:t>
      </w: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입니다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이는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또는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대신해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사람일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수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있습니다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귀하가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보호받고자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하는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상대방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사람은</w:t>
      </w:r>
      <w:r w:rsidRPr="00B01CD0">
        <w:rPr>
          <w:rFonts w:ascii="Arial" w:eastAsia="Batang" w:hAnsi="Arial" w:cs="Arial"/>
        </w:rPr>
        <w:t xml:space="preserve"> '</w:t>
      </w:r>
      <w:r w:rsidRPr="00B01CD0">
        <w:rPr>
          <w:rFonts w:ascii="Arial" w:eastAsia="Batang" w:hAnsi="Arial" w:cs="Arial"/>
        </w:rPr>
        <w:t>금지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대상자</w:t>
      </w:r>
      <w:r w:rsidRPr="00B01CD0">
        <w:rPr>
          <w:rFonts w:ascii="Arial" w:eastAsia="Batang" w:hAnsi="Arial" w:cs="Arial"/>
        </w:rPr>
        <w:t>'</w:t>
      </w:r>
      <w:r w:rsidRPr="00B01CD0">
        <w:rPr>
          <w:rFonts w:ascii="Arial" w:eastAsia="Batang" w:hAnsi="Arial" w:cs="Arial"/>
        </w:rPr>
        <w:t>입니다</w:t>
      </w:r>
      <w:r w:rsidRPr="00B01CD0">
        <w:rPr>
          <w:rFonts w:ascii="Arial" w:eastAsia="Batang" w:hAnsi="Arial" w:cs="Arial"/>
        </w:rPr>
        <w:t>.</w:t>
      </w:r>
    </w:p>
    <w:p w14:paraId="5470EAD5" w14:textId="43CDD464" w:rsidR="00182BD4" w:rsidRPr="00B01CD0" w:rsidRDefault="00182BD4" w:rsidP="00182BD4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가족법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사건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내의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제출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이혼</w:t>
      </w:r>
      <w:r w:rsidRPr="00B01CD0">
        <w:rPr>
          <w:rFonts w:ascii="Arial" w:eastAsia="Batang" w:hAnsi="Arial" w:cs="Arial"/>
          <w:sz w:val="22"/>
          <w:szCs w:val="22"/>
        </w:rPr>
        <w:t xml:space="preserve">, </w:t>
      </w:r>
      <w:r w:rsidRPr="00B01CD0">
        <w:rPr>
          <w:rFonts w:ascii="Arial" w:eastAsia="Batang" w:hAnsi="Arial" w:cs="Arial"/>
          <w:sz w:val="22"/>
          <w:szCs w:val="22"/>
        </w:rPr>
        <w:t>양육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계획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또는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기타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가족법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사건의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일부로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보호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명령을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신청하는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경우</w:t>
      </w:r>
      <w:r w:rsidRPr="00B01CD0">
        <w:rPr>
          <w:rFonts w:ascii="Arial" w:eastAsia="Batang" w:hAnsi="Arial" w:cs="Arial"/>
          <w:sz w:val="22"/>
          <w:szCs w:val="22"/>
        </w:rPr>
        <w:t xml:space="preserve">, </w:t>
      </w:r>
      <w:r w:rsidRPr="00B01CD0">
        <w:rPr>
          <w:rFonts w:ascii="Arial" w:eastAsia="Batang" w:hAnsi="Arial" w:cs="Arial"/>
          <w:sz w:val="22"/>
          <w:szCs w:val="22"/>
        </w:rPr>
        <w:t>귀하의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가족법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사건에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기재한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것과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동일하게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청구인과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금지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대상자의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이름을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기재하십시오</w:t>
      </w:r>
      <w:r w:rsidRPr="00B01CD0">
        <w:rPr>
          <w:rFonts w:ascii="Arial" w:eastAsia="Batang" w:hAnsi="Arial" w:cs="Arial"/>
          <w:sz w:val="22"/>
          <w:szCs w:val="22"/>
        </w:rPr>
        <w:t xml:space="preserve">. </w:t>
      </w:r>
      <w:r w:rsidRPr="00B01CD0">
        <w:rPr>
          <w:rFonts w:ascii="Arial" w:eastAsia="Batang" w:hAnsi="Arial" w:cs="Arial"/>
          <w:sz w:val="22"/>
          <w:szCs w:val="22"/>
        </w:rPr>
        <w:t>또한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가족법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사건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번호를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기재해야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합니다</w:t>
      </w:r>
      <w:r w:rsidRPr="00B01CD0">
        <w:rPr>
          <w:rFonts w:ascii="Arial" w:eastAsia="Batang" w:hAnsi="Arial" w:cs="Arial"/>
          <w:sz w:val="22"/>
          <w:szCs w:val="22"/>
        </w:rPr>
        <w:t>.</w:t>
      </w:r>
    </w:p>
    <w:p w14:paraId="1FEFA340" w14:textId="35ED3DFF" w:rsidR="00FF1B7E" w:rsidRPr="00B01CD0" w:rsidRDefault="00FF1B7E" w:rsidP="00062445">
      <w:pPr>
        <w:pStyle w:val="POisubheadingborderabove"/>
        <w:spacing w:before="0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번호를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매긴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섹션</w:t>
      </w:r>
    </w:p>
    <w:p w14:paraId="475685D9" w14:textId="67425777" w:rsidR="00C050BA" w:rsidRPr="00B01CD0" w:rsidRDefault="00733C99" w:rsidP="00825270">
      <w:pPr>
        <w:pStyle w:val="POisubheadingnumbered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귀하의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상황에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가장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맞는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유형을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>.</w:t>
      </w:r>
    </w:p>
    <w:p w14:paraId="5D59A721" w14:textId="3A24B181" w:rsidR="00072B7D" w:rsidRPr="00B01CD0" w:rsidRDefault="00733C99" w:rsidP="00825270">
      <w:pPr>
        <w:pStyle w:val="POibodytextindent5flush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가지만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선택에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도움이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되도록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A</w:t>
      </w:r>
      <w:r w:rsidRPr="00B01CD0">
        <w:rPr>
          <w:rFonts w:eastAsia="Batang"/>
          <w:sz w:val="24"/>
        </w:rPr>
        <w:t>와</w:t>
      </w:r>
      <w:r w:rsidRPr="00B01CD0">
        <w:rPr>
          <w:rFonts w:eastAsia="Batang"/>
          <w:sz w:val="24"/>
        </w:rPr>
        <w:t xml:space="preserve"> B</w:t>
      </w:r>
      <w:r w:rsidRPr="00B01CD0">
        <w:rPr>
          <w:rFonts w:eastAsia="Batang"/>
          <w:sz w:val="24"/>
        </w:rPr>
        <w:t>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정의를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읽으십시오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판사는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유형을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충족하지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않으나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유형은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충족한다고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판단하고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유형을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발부할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귀하는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새로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청원서를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없습니다</w:t>
      </w:r>
      <w:r w:rsidRPr="00B01CD0">
        <w:rPr>
          <w:rFonts w:eastAsia="Batang"/>
          <w:sz w:val="24"/>
        </w:rPr>
        <w:t>.</w:t>
      </w:r>
    </w:p>
    <w:p w14:paraId="536D79E6" w14:textId="2CBA764F" w:rsidR="0078588C" w:rsidRPr="00B01CD0" w:rsidRDefault="0078588C" w:rsidP="00825270">
      <w:pPr>
        <w:pStyle w:val="POibodytextindent5flush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lastRenderedPageBreak/>
        <w:t>취약한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성인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B </w:t>
      </w:r>
      <w:r w:rsidRPr="00B01CD0">
        <w:rPr>
          <w:rFonts w:eastAsia="Batang"/>
          <w:sz w:val="24"/>
        </w:rPr>
        <w:t>또한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작성하고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청원서와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함께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합니다</w:t>
      </w:r>
      <w:r w:rsidRPr="00B01CD0">
        <w:rPr>
          <w:rFonts w:eastAsia="Batang"/>
          <w:sz w:val="24"/>
        </w:rPr>
        <w:t>.</w:t>
      </w:r>
    </w:p>
    <w:p w14:paraId="29EA4F63" w14:textId="77777777" w:rsidR="0078588C" w:rsidRPr="00B01CD0" w:rsidRDefault="0078588C" w:rsidP="00825270">
      <w:pPr>
        <w:pStyle w:val="POisubheadingnumbered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귀하의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상황에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맞는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유형이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>?</w:t>
      </w:r>
    </w:p>
    <w:p w14:paraId="1CF452D9" w14:textId="5E5BB784" w:rsidR="0078588C" w:rsidRPr="00B01CD0" w:rsidRDefault="0078588C" w:rsidP="00B01CD0">
      <w:pPr>
        <w:pStyle w:val="POibodytextindent5flush"/>
        <w:spacing w:line="276" w:lineRule="auto"/>
        <w:jc w:val="bot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그렇다고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생각하면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여기에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이는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판사가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처음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요건을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충족하지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어떤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유형이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해당할지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알아보는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도움이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됩니다</w:t>
      </w:r>
      <w:r w:rsidRPr="00B01CD0">
        <w:rPr>
          <w:rFonts w:eastAsia="Batang"/>
          <w:sz w:val="24"/>
        </w:rPr>
        <w:t>.</w:t>
      </w:r>
    </w:p>
    <w:p w14:paraId="641B060D" w14:textId="77777777" w:rsidR="009D5080" w:rsidRPr="00B01CD0" w:rsidRDefault="0078588C" w:rsidP="00825270">
      <w:pPr>
        <w:pStyle w:val="POisubheadingnumbered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명령으로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사람은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누구입니까</w:t>
      </w:r>
      <w:r w:rsidRPr="00B01CD0">
        <w:rPr>
          <w:rFonts w:eastAsia="Batang"/>
          <w:sz w:val="24"/>
        </w:rPr>
        <w:t>?</w:t>
      </w:r>
    </w:p>
    <w:p w14:paraId="7BC41BE7" w14:textId="4C03A911" w:rsidR="00772B80" w:rsidRPr="00B01CD0" w:rsidRDefault="00443FF5" w:rsidP="00825270">
      <w:pPr>
        <w:pStyle w:val="POibodytextindent5flush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상대방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사람의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이름을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나이에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적절한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사람은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일반적으로</w:t>
      </w:r>
      <w:r w:rsidRPr="00B01CD0">
        <w:rPr>
          <w:rFonts w:eastAsia="Batang"/>
          <w:sz w:val="24"/>
        </w:rPr>
        <w:t xml:space="preserve"> '</w:t>
      </w:r>
      <w:r w:rsidRPr="00B01CD0">
        <w:rPr>
          <w:rFonts w:eastAsia="Batang"/>
          <w:sz w:val="24"/>
        </w:rPr>
        <w:t>피청구인</w:t>
      </w:r>
      <w:r w:rsidRPr="00B01CD0">
        <w:rPr>
          <w:rFonts w:eastAsia="Batang"/>
          <w:sz w:val="24"/>
        </w:rPr>
        <w:t>'</w:t>
      </w:r>
      <w:r w:rsidRPr="00B01CD0">
        <w:rPr>
          <w:rFonts w:eastAsia="Batang"/>
          <w:sz w:val="24"/>
        </w:rPr>
        <w:t>이라고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하며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단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가족법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내의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일부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제출에서는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예외입니다</w:t>
      </w:r>
      <w:r w:rsidRPr="00B01CD0">
        <w:rPr>
          <w:rFonts w:eastAsia="Batang"/>
          <w:sz w:val="24"/>
        </w:rPr>
        <w:t>. (</w:t>
      </w:r>
      <w:r w:rsidRPr="00B01CD0">
        <w:rPr>
          <w:rFonts w:eastAsia="Batang"/>
          <w:sz w:val="24"/>
        </w:rPr>
        <w:t>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참조</w:t>
      </w:r>
      <w:r w:rsidRPr="00B01CD0">
        <w:rPr>
          <w:rFonts w:eastAsia="Batang"/>
          <w:sz w:val="24"/>
        </w:rPr>
        <w:t>.)</w:t>
      </w:r>
    </w:p>
    <w:p w14:paraId="2D6F5E70" w14:textId="77777777" w:rsidR="00043C44" w:rsidRPr="00B01CD0" w:rsidRDefault="00043C44" w:rsidP="00825270">
      <w:pPr>
        <w:pStyle w:val="POisubheadingnumbered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명령으로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사람은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누구입니까</w:t>
      </w:r>
      <w:r w:rsidRPr="00B01CD0">
        <w:rPr>
          <w:rFonts w:eastAsia="Batang"/>
          <w:sz w:val="24"/>
        </w:rPr>
        <w:t>?</w:t>
      </w:r>
    </w:p>
    <w:p w14:paraId="2486A95C" w14:textId="4379D667" w:rsidR="00D21347" w:rsidRPr="00B01CD0" w:rsidRDefault="00D21347" w:rsidP="00825270">
      <w:pPr>
        <w:pStyle w:val="POibodytextindent5flush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자기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및</w:t>
      </w:r>
      <w:r w:rsidRPr="00B01CD0">
        <w:rPr>
          <w:rFonts w:eastAsia="Batang"/>
          <w:sz w:val="24"/>
        </w:rPr>
        <w:t>/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미성년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사람을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보호하는지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여부를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>.</w:t>
      </w:r>
    </w:p>
    <w:p w14:paraId="5D1BEA83" w14:textId="2305FC74" w:rsidR="00D21347" w:rsidRPr="00B01CD0" w:rsidRDefault="00D21347" w:rsidP="00825270">
      <w:pPr>
        <w:pStyle w:val="POibodytextindent5flush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자기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자신을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보호하기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귀하의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이름을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>. 15</w:t>
      </w:r>
      <w:r w:rsidRPr="00B01CD0">
        <w:rPr>
          <w:rFonts w:eastAsia="Batang"/>
          <w:sz w:val="24"/>
        </w:rPr>
        <w:t>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이상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누구든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자신을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보호하기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>.</w:t>
      </w:r>
    </w:p>
    <w:p w14:paraId="1300975B" w14:textId="34231678" w:rsidR="00E82F2A" w:rsidRPr="00B01CD0" w:rsidRDefault="00D21347" w:rsidP="00825270">
      <w:pPr>
        <w:pStyle w:val="POibodytextindent5flush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미성년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자녀의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자녀와의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관계에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적합한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자녀의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이름과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세부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정보를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>.</w:t>
      </w:r>
    </w:p>
    <w:p w14:paraId="47B2D632" w14:textId="4121C665" w:rsidR="008C6E12" w:rsidRPr="00B01CD0" w:rsidRDefault="008C6E12" w:rsidP="008C6E12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중요합니다</w:t>
      </w:r>
      <w:r w:rsidRPr="00B01CD0">
        <w:rPr>
          <w:rFonts w:ascii="Arial" w:eastAsia="Batang" w:hAnsi="Arial" w:cs="Arial"/>
          <w:b/>
          <w:sz w:val="22"/>
        </w:rPr>
        <w:t>!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금지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대상자가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자녀의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부모인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경우</w:t>
      </w:r>
      <w:r w:rsidRPr="00B01CD0">
        <w:rPr>
          <w:rFonts w:ascii="Arial" w:eastAsia="Batang" w:hAnsi="Arial" w:cs="Arial"/>
          <w:sz w:val="22"/>
          <w:szCs w:val="22"/>
        </w:rPr>
        <w:t xml:space="preserve">, </w:t>
      </w:r>
      <w:r w:rsidRPr="00B01CD0">
        <w:rPr>
          <w:rFonts w:ascii="Arial" w:eastAsia="Batang" w:hAnsi="Arial" w:cs="Arial"/>
          <w:b/>
          <w:sz w:val="22"/>
        </w:rPr>
        <w:t>첨부</w:t>
      </w:r>
      <w:r w:rsidRPr="00B01CD0">
        <w:rPr>
          <w:rFonts w:ascii="Arial" w:eastAsia="Batang" w:hAnsi="Arial" w:cs="Arial"/>
          <w:b/>
          <w:sz w:val="22"/>
        </w:rPr>
        <w:t xml:space="preserve"> C: </w:t>
      </w:r>
      <w:r w:rsidRPr="00B01CD0">
        <w:rPr>
          <w:rFonts w:ascii="Arial" w:eastAsia="Batang" w:hAnsi="Arial" w:cs="Arial"/>
          <w:b/>
          <w:sz w:val="22"/>
        </w:rPr>
        <w:t>자녀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양육권을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작성하십시오</w:t>
      </w:r>
      <w:r w:rsidRPr="00B01CD0">
        <w:rPr>
          <w:rFonts w:ascii="Arial" w:eastAsia="Batang" w:hAnsi="Arial" w:cs="Arial"/>
          <w:sz w:val="22"/>
          <w:szCs w:val="22"/>
        </w:rPr>
        <w:t xml:space="preserve">.  </w:t>
      </w:r>
      <w:r w:rsidRPr="00B01CD0">
        <w:rPr>
          <w:rFonts w:ascii="Arial" w:eastAsia="Batang" w:hAnsi="Arial" w:cs="Arial"/>
          <w:b/>
          <w:sz w:val="22"/>
        </w:rPr>
        <w:t>귀하가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자녀의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부모가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아닌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경우</w:t>
      </w:r>
      <w:r w:rsidRPr="00B01CD0">
        <w:rPr>
          <w:rFonts w:ascii="Arial" w:eastAsia="Batang" w:hAnsi="Arial" w:cs="Arial"/>
          <w:sz w:val="22"/>
          <w:szCs w:val="22"/>
        </w:rPr>
        <w:t xml:space="preserve">, </w:t>
      </w:r>
      <w:r w:rsidRPr="00B01CD0">
        <w:rPr>
          <w:rFonts w:ascii="Arial" w:eastAsia="Batang" w:hAnsi="Arial" w:cs="Arial"/>
          <w:b/>
          <w:sz w:val="22"/>
        </w:rPr>
        <w:t>첨부</w:t>
      </w:r>
      <w:r w:rsidRPr="00B01CD0">
        <w:rPr>
          <w:rFonts w:ascii="Arial" w:eastAsia="Batang" w:hAnsi="Arial" w:cs="Arial"/>
          <w:b/>
          <w:sz w:val="22"/>
        </w:rPr>
        <w:t xml:space="preserve"> D: </w:t>
      </w:r>
      <w:r w:rsidRPr="00B01CD0">
        <w:rPr>
          <w:rFonts w:ascii="Arial" w:eastAsia="Batang" w:hAnsi="Arial" w:cs="Arial"/>
          <w:b/>
          <w:sz w:val="22"/>
        </w:rPr>
        <w:t>아동을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보호하는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부모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외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보호자</w:t>
      </w:r>
      <w:r w:rsidRPr="00B01CD0">
        <w:rPr>
          <w:rFonts w:ascii="Arial" w:eastAsia="Batang" w:hAnsi="Arial" w:cs="Arial"/>
          <w:b/>
          <w:sz w:val="22"/>
        </w:rPr>
        <w:t>(ICWA)</w:t>
      </w:r>
      <w:r w:rsidRPr="00B01CD0">
        <w:rPr>
          <w:rFonts w:ascii="Arial" w:eastAsia="Batang" w:hAnsi="Arial" w:cs="Arial"/>
          <w:b/>
          <w:sz w:val="22"/>
        </w:rPr>
        <w:t>를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작성하십시오</w:t>
      </w:r>
      <w:r w:rsidRPr="00B01CD0">
        <w:rPr>
          <w:rFonts w:ascii="Arial" w:eastAsia="Batang" w:hAnsi="Arial" w:cs="Arial"/>
          <w:sz w:val="22"/>
          <w:szCs w:val="22"/>
        </w:rPr>
        <w:t xml:space="preserve">. </w:t>
      </w:r>
      <w:r w:rsidRPr="00B01CD0">
        <w:rPr>
          <w:rFonts w:ascii="Arial" w:eastAsia="Batang" w:hAnsi="Arial" w:cs="Arial"/>
          <w:sz w:val="22"/>
          <w:szCs w:val="22"/>
        </w:rPr>
        <w:t>적용되는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경우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첨부들을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청원서에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포함해야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합니다</w:t>
      </w:r>
      <w:r w:rsidRPr="00B01CD0">
        <w:rPr>
          <w:rFonts w:ascii="Arial" w:eastAsia="Batang" w:hAnsi="Arial" w:cs="Arial"/>
          <w:b/>
          <w:sz w:val="22"/>
        </w:rPr>
        <w:t>.</w:t>
      </w:r>
    </w:p>
    <w:p w14:paraId="61AD7A70" w14:textId="1F986F45" w:rsidR="008C6E12" w:rsidRPr="00B01CD0" w:rsidRDefault="008C6E12" w:rsidP="008C6E12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15~17</w:t>
      </w:r>
      <w:r w:rsidRPr="00B01CD0">
        <w:rPr>
          <w:rFonts w:ascii="Arial" w:eastAsia="Batang" w:hAnsi="Arial" w:cs="Arial"/>
          <w:b/>
          <w:sz w:val="22"/>
        </w:rPr>
        <w:t>세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십대</w:t>
      </w:r>
      <w:r w:rsidRPr="00B01CD0">
        <w:rPr>
          <w:rFonts w:ascii="Arial" w:eastAsia="Batang" w:hAnsi="Arial" w:cs="Arial"/>
          <w:b/>
          <w:sz w:val="22"/>
        </w:rPr>
        <w:t xml:space="preserve">: </w:t>
      </w:r>
      <w:r w:rsidRPr="00B01CD0">
        <w:rPr>
          <w:rFonts w:ascii="Arial" w:eastAsia="Batang" w:hAnsi="Arial" w:cs="Arial"/>
          <w:sz w:val="22"/>
          <w:szCs w:val="22"/>
        </w:rPr>
        <w:t>자신을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위해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제출하는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경우</w:t>
      </w:r>
      <w:r w:rsidRPr="00B01CD0">
        <w:rPr>
          <w:rFonts w:ascii="Arial" w:eastAsia="Batang" w:hAnsi="Arial" w:cs="Arial"/>
          <w:sz w:val="22"/>
          <w:szCs w:val="22"/>
        </w:rPr>
        <w:t xml:space="preserve"> '</w:t>
      </w:r>
      <w:r w:rsidRPr="00B01CD0">
        <w:rPr>
          <w:rFonts w:ascii="Arial" w:eastAsia="Batang" w:hAnsi="Arial" w:cs="Arial"/>
          <w:sz w:val="22"/>
          <w:szCs w:val="22"/>
        </w:rPr>
        <w:t>본인</w:t>
      </w:r>
      <w:r w:rsidRPr="00B01CD0">
        <w:rPr>
          <w:rFonts w:ascii="Arial" w:eastAsia="Batang" w:hAnsi="Arial" w:cs="Arial"/>
          <w:sz w:val="22"/>
          <w:szCs w:val="22"/>
        </w:rPr>
        <w:t>'</w:t>
      </w:r>
      <w:r w:rsidRPr="00B01CD0">
        <w:rPr>
          <w:rFonts w:ascii="Arial" w:eastAsia="Batang" w:hAnsi="Arial" w:cs="Arial"/>
          <w:sz w:val="22"/>
          <w:szCs w:val="22"/>
        </w:rPr>
        <w:t>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선택하고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본인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이름을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기재하십시오</w:t>
      </w:r>
      <w:r w:rsidRPr="00B01CD0">
        <w:rPr>
          <w:rFonts w:ascii="Arial" w:eastAsia="Batang" w:hAnsi="Arial" w:cs="Arial"/>
          <w:sz w:val="22"/>
          <w:szCs w:val="22"/>
        </w:rPr>
        <w:t xml:space="preserve">. </w:t>
      </w:r>
      <w:r w:rsidRPr="00B01CD0">
        <w:rPr>
          <w:rFonts w:ascii="Arial" w:eastAsia="Batang" w:hAnsi="Arial" w:cs="Arial"/>
          <w:sz w:val="22"/>
          <w:szCs w:val="22"/>
        </w:rPr>
        <w:t>자신에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대해서</w:t>
      </w:r>
      <w:r w:rsidRPr="00B01CD0">
        <w:rPr>
          <w:rFonts w:ascii="Arial" w:eastAsia="Batang" w:hAnsi="Arial" w:cs="Arial"/>
          <w:sz w:val="22"/>
          <w:szCs w:val="22"/>
        </w:rPr>
        <w:t xml:space="preserve"> '</w:t>
      </w:r>
      <w:r w:rsidRPr="00B01CD0">
        <w:rPr>
          <w:rFonts w:ascii="Arial" w:eastAsia="Batang" w:hAnsi="Arial" w:cs="Arial"/>
          <w:sz w:val="22"/>
          <w:szCs w:val="22"/>
        </w:rPr>
        <w:t>미성년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자녀</w:t>
      </w:r>
      <w:r w:rsidRPr="00B01CD0">
        <w:rPr>
          <w:rFonts w:ascii="Arial" w:eastAsia="Batang" w:hAnsi="Arial" w:cs="Arial"/>
          <w:sz w:val="22"/>
          <w:szCs w:val="22"/>
        </w:rPr>
        <w:t xml:space="preserve">' </w:t>
      </w:r>
      <w:r w:rsidRPr="00B01CD0">
        <w:rPr>
          <w:rFonts w:ascii="Arial" w:eastAsia="Batang" w:hAnsi="Arial" w:cs="Arial"/>
          <w:sz w:val="22"/>
          <w:szCs w:val="22"/>
        </w:rPr>
        <w:t>표를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작성할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필요는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없습니다</w:t>
      </w:r>
      <w:r w:rsidRPr="00B01CD0">
        <w:rPr>
          <w:rFonts w:ascii="Arial" w:eastAsia="Batang" w:hAnsi="Arial" w:cs="Arial"/>
          <w:sz w:val="22"/>
          <w:szCs w:val="22"/>
        </w:rPr>
        <w:t xml:space="preserve">. </w:t>
      </w:r>
      <w:r w:rsidRPr="00B01CD0">
        <w:rPr>
          <w:rFonts w:ascii="Arial" w:eastAsia="Batang" w:hAnsi="Arial" w:cs="Arial"/>
          <w:sz w:val="22"/>
          <w:szCs w:val="22"/>
        </w:rPr>
        <w:t>가족이나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가족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구성원인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기타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아동을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돕고자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하고</w:t>
      </w:r>
      <w:r w:rsidRPr="00B01CD0">
        <w:rPr>
          <w:rFonts w:ascii="Arial" w:eastAsia="Batang" w:hAnsi="Arial" w:cs="Arial"/>
          <w:sz w:val="22"/>
          <w:szCs w:val="22"/>
        </w:rPr>
        <w:t xml:space="preserve">, </w:t>
      </w:r>
      <w:r w:rsidRPr="00B01CD0">
        <w:rPr>
          <w:rFonts w:ascii="Arial" w:eastAsia="Batang" w:hAnsi="Arial" w:cs="Arial"/>
          <w:sz w:val="22"/>
          <w:szCs w:val="22"/>
        </w:rPr>
        <w:t>해당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아동이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자신을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대신해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lastRenderedPageBreak/>
        <w:t>귀하가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제출하도록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선택하는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경우</w:t>
      </w:r>
      <w:r w:rsidRPr="00B01CD0">
        <w:rPr>
          <w:rFonts w:ascii="Arial" w:eastAsia="Batang" w:hAnsi="Arial" w:cs="Arial"/>
          <w:sz w:val="22"/>
          <w:szCs w:val="22"/>
        </w:rPr>
        <w:t xml:space="preserve">, </w:t>
      </w:r>
      <w:r w:rsidRPr="00B01CD0">
        <w:rPr>
          <w:rFonts w:ascii="Arial" w:eastAsia="Batang" w:hAnsi="Arial" w:cs="Arial"/>
          <w:sz w:val="22"/>
          <w:szCs w:val="22"/>
        </w:rPr>
        <w:t>또한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사건에서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해당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아동이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원하는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것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또는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필요를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추구할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능력이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있는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경우</w:t>
      </w:r>
      <w:r w:rsidRPr="00B01CD0">
        <w:rPr>
          <w:rFonts w:ascii="Arial" w:eastAsia="Batang" w:hAnsi="Arial" w:cs="Arial"/>
          <w:sz w:val="22"/>
          <w:szCs w:val="22"/>
        </w:rPr>
        <w:t xml:space="preserve">, </w:t>
      </w:r>
      <w:r w:rsidRPr="00B01CD0">
        <w:rPr>
          <w:rFonts w:ascii="Arial" w:eastAsia="Batang" w:hAnsi="Arial" w:cs="Arial"/>
          <w:sz w:val="22"/>
          <w:szCs w:val="22"/>
        </w:rPr>
        <w:t>귀하는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미성년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자녀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섹션을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이용할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있습니다</w:t>
      </w:r>
      <w:r w:rsidRPr="00B01CD0">
        <w:rPr>
          <w:rFonts w:ascii="Arial" w:eastAsia="Batang" w:hAnsi="Arial" w:cs="Arial"/>
          <w:sz w:val="22"/>
          <w:szCs w:val="22"/>
        </w:rPr>
        <w:t>.</w:t>
      </w:r>
    </w:p>
    <w:p w14:paraId="57DF2F35" w14:textId="47C4F180" w:rsidR="00C43483" w:rsidRPr="00B01CD0" w:rsidRDefault="00DE0E57" w:rsidP="00825270">
      <w:pPr>
        <w:pStyle w:val="POibodytextindent5flush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사람을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보호하기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이들이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취약한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성인이거나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스스로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신청할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없는지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확인하고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해당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사람의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이름을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취약한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성인의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B</w:t>
      </w:r>
      <w:r w:rsidRPr="00B01CD0">
        <w:rPr>
          <w:rFonts w:eastAsia="Batang"/>
          <w:sz w:val="24"/>
        </w:rPr>
        <w:t>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정의를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참조하고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동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첨부를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작성하십시오</w:t>
      </w:r>
      <w:r w:rsidRPr="00B01CD0">
        <w:rPr>
          <w:rFonts w:eastAsia="Batang"/>
          <w:sz w:val="24"/>
        </w:rPr>
        <w:t>.</w:t>
      </w:r>
    </w:p>
    <w:p w14:paraId="2822F3D3" w14:textId="6971890C" w:rsidR="00DE0E57" w:rsidRPr="00B01CD0" w:rsidRDefault="00C43483" w:rsidP="00825270">
      <w:pPr>
        <w:pStyle w:val="POibodytextindent5flush"/>
        <w:spacing w:line="276" w:lineRule="auto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취약한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성인이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아니나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스스로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청원서를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못하는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성인인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이유를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설명하십시오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사항은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성폭행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스토킹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괴롭힘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방지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대해서만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이용할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>.</w:t>
      </w:r>
    </w:p>
    <w:p w14:paraId="5FF0AAE2" w14:textId="77777777" w:rsidR="003336A3" w:rsidRPr="00B01CD0" w:rsidRDefault="00A50FDF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송달지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주소</w:t>
      </w:r>
    </w:p>
    <w:p w14:paraId="2ED89A03" w14:textId="43A3917D" w:rsidR="004A6963" w:rsidRPr="00B01CD0" w:rsidRDefault="003336A3" w:rsidP="00B01CD0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귀하는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법원과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문서를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송달할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주소를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제공해야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우편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주소를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제공해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집주소를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비밀로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유지할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>.</w:t>
      </w:r>
    </w:p>
    <w:p w14:paraId="70625378" w14:textId="420B843D" w:rsidR="00CF6295" w:rsidRPr="00B01CD0" w:rsidRDefault="00A50FDF" w:rsidP="00BF3FE0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이메일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송달에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동의하는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또한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이메일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주소를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제공해야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귀하는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별도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이메일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계정을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만들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정기적으로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우편과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이메일을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확인하십시오</w:t>
      </w:r>
      <w:r w:rsidRPr="00B01CD0">
        <w:rPr>
          <w:rFonts w:eastAsia="Batang"/>
          <w:sz w:val="24"/>
        </w:rPr>
        <w:t>.</w:t>
      </w:r>
    </w:p>
    <w:p w14:paraId="303BC658" w14:textId="7D608EAB" w:rsidR="006D1EFF" w:rsidRPr="00B01CD0" w:rsidRDefault="006D1EFF" w:rsidP="00062445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청원서나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임시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명령에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비밀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주소나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정보를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기재하지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마십시오</w:t>
      </w:r>
      <w:r w:rsidRPr="00B01CD0">
        <w:rPr>
          <w:rFonts w:ascii="Arial" w:eastAsia="Batang" w:hAnsi="Arial" w:cs="Arial"/>
          <w:b/>
          <w:sz w:val="22"/>
        </w:rPr>
        <w:t>.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금지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대상자는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이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양식들의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사본을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받게</w:t>
      </w:r>
      <w:r w:rsidRPr="00B01CD0">
        <w:rPr>
          <w:rFonts w:ascii="Arial" w:eastAsia="Batang" w:hAnsi="Arial" w:cs="Arial"/>
          <w:sz w:val="22"/>
        </w:rPr>
        <w:t xml:space="preserve"> </w:t>
      </w:r>
      <w:r w:rsidRPr="00B01CD0">
        <w:rPr>
          <w:rFonts w:ascii="Arial" w:eastAsia="Batang" w:hAnsi="Arial" w:cs="Arial"/>
          <w:sz w:val="22"/>
        </w:rPr>
        <w:t>됩니다</w:t>
      </w:r>
      <w:r w:rsidRPr="00B01CD0">
        <w:rPr>
          <w:rFonts w:ascii="Arial" w:eastAsia="Batang" w:hAnsi="Arial" w:cs="Arial"/>
          <w:sz w:val="22"/>
        </w:rPr>
        <w:t>.</w:t>
      </w:r>
    </w:p>
    <w:p w14:paraId="7D5B414C" w14:textId="77777777" w:rsidR="003957D5" w:rsidRPr="00B01CD0" w:rsidRDefault="00D37607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통역사</w:t>
      </w:r>
    </w:p>
    <w:p w14:paraId="30E4FC18" w14:textId="7511331C" w:rsidR="00043C44" w:rsidRPr="00B01CD0" w:rsidRDefault="003957D5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통역이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필요한지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여부를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예인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필요한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언어를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여전히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통역사를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별도로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귀하는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임시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함께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심리일을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잡을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지침을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얻을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>.</w:t>
      </w:r>
    </w:p>
    <w:p w14:paraId="5BA7E561" w14:textId="77777777" w:rsidR="003957D5" w:rsidRPr="00B01CD0" w:rsidRDefault="003957D5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당사자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관계는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무엇입니까</w:t>
      </w:r>
      <w:r w:rsidRPr="00B01CD0">
        <w:rPr>
          <w:rFonts w:eastAsia="Batang"/>
          <w:sz w:val="24"/>
        </w:rPr>
        <w:t>?</w:t>
      </w:r>
    </w:p>
    <w:p w14:paraId="5317B113" w14:textId="40D03E13" w:rsidR="00043C44" w:rsidRPr="00B01CD0" w:rsidRDefault="003957D5" w:rsidP="00855E2D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성인이나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미성년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피보호자와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관계에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해당하는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모든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해당하는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항목이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없는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>, '</w:t>
      </w:r>
      <w:r w:rsidRPr="00B01CD0">
        <w:rPr>
          <w:rFonts w:eastAsia="Batang"/>
          <w:sz w:val="24"/>
        </w:rPr>
        <w:t>기타</w:t>
      </w:r>
      <w:r w:rsidRPr="00B01CD0">
        <w:rPr>
          <w:rFonts w:eastAsia="Batang"/>
          <w:sz w:val="24"/>
        </w:rPr>
        <w:t xml:space="preserve">' </w:t>
      </w:r>
      <w:r w:rsidRPr="00B01CD0">
        <w:rPr>
          <w:rFonts w:eastAsia="Batang"/>
          <w:sz w:val="24"/>
        </w:rPr>
        <w:t>아래에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관계를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>.</w:t>
      </w:r>
    </w:p>
    <w:p w14:paraId="4EF102E3" w14:textId="77777777" w:rsidR="003957D5" w:rsidRPr="00B01CD0" w:rsidRDefault="003957D5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lastRenderedPageBreak/>
        <w:t>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카운티와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주에서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청원서를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제출합니까</w:t>
      </w:r>
      <w:r w:rsidRPr="00B01CD0">
        <w:rPr>
          <w:rFonts w:eastAsia="Batang"/>
          <w:sz w:val="24"/>
        </w:rPr>
        <w:t>?</w:t>
      </w:r>
    </w:p>
    <w:p w14:paraId="0F08A844" w14:textId="77777777" w:rsidR="003957D5" w:rsidRPr="00B01CD0" w:rsidRDefault="003957D5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적절한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>.</w:t>
      </w:r>
    </w:p>
    <w:p w14:paraId="5A2BFE76" w14:textId="77777777" w:rsidR="003957D5" w:rsidRPr="00B01CD0" w:rsidRDefault="008F451F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거주지는</w:t>
      </w:r>
      <w:r w:rsidRPr="00B01CD0">
        <w:rPr>
          <w:rFonts w:eastAsia="Batang"/>
          <w:sz w:val="24"/>
        </w:rPr>
        <w:t>?</w:t>
      </w:r>
    </w:p>
    <w:p w14:paraId="64CDD2D3" w14:textId="77777777" w:rsidR="003957D5" w:rsidRPr="00B01CD0" w:rsidRDefault="003957D5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적절한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알고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있고</w:t>
      </w:r>
      <w:r w:rsidRPr="00B01CD0">
        <w:rPr>
          <w:rFonts w:eastAsia="Batang"/>
          <w:sz w:val="24"/>
        </w:rPr>
        <w:t xml:space="preserve"> Washington</w:t>
      </w:r>
      <w:r w:rsidRPr="00B01CD0">
        <w:rPr>
          <w:rFonts w:eastAsia="Batang"/>
          <w:sz w:val="24"/>
        </w:rPr>
        <w:t>주인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시나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카운티를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>.</w:t>
      </w:r>
    </w:p>
    <w:p w14:paraId="471DE050" w14:textId="77777777" w:rsidR="006347AD" w:rsidRPr="00B01CD0" w:rsidRDefault="006347AD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당사자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자녀와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관련된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법원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있습니까</w:t>
      </w:r>
      <w:r w:rsidRPr="00B01CD0">
        <w:rPr>
          <w:rFonts w:eastAsia="Batang"/>
          <w:sz w:val="24"/>
        </w:rPr>
        <w:t>?</w:t>
      </w:r>
    </w:p>
    <w:p w14:paraId="603339F9" w14:textId="2FE2BD0C" w:rsidR="00C96176" w:rsidRPr="00B01CD0" w:rsidRDefault="006347AD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적절한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예인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각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정보를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아래에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>.</w:t>
      </w:r>
    </w:p>
    <w:p w14:paraId="2843E84A" w14:textId="5AE10B59" w:rsidR="006347AD" w:rsidRPr="00B01CD0" w:rsidRDefault="00256836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귀하나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미성년자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및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법원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함께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보유할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이혼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양육권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기타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접촉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형사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판사는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법원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상충하는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발부하지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알아야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합니다</w:t>
      </w:r>
      <w:r w:rsidRPr="00B01CD0">
        <w:rPr>
          <w:rFonts w:eastAsia="Batang"/>
          <w:sz w:val="24"/>
        </w:rPr>
        <w:t>.</w:t>
      </w:r>
    </w:p>
    <w:p w14:paraId="00A5EFC4" w14:textId="77777777" w:rsidR="00A948EF" w:rsidRPr="00B01CD0" w:rsidRDefault="00A948EF" w:rsidP="00A948EF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즉각적인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</w:p>
    <w:p w14:paraId="78EBED52" w14:textId="287B4336" w:rsidR="00A948EF" w:rsidRPr="00B01CD0" w:rsidRDefault="00A948EF" w:rsidP="00A948EF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대상자에게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통지하기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전에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지금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바로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시작하는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임시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원하는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b/>
          <w:sz w:val="24"/>
          <w:szCs w:val="24"/>
        </w:rPr>
        <w:t>예</w:t>
      </w:r>
      <w:r w:rsidRPr="00B01CD0">
        <w:rPr>
          <w:rFonts w:eastAsia="Batang"/>
          <w:sz w:val="24"/>
        </w:rPr>
        <w:t>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예를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지금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얻지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못할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타인이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피해를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입을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있는지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간단히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설명하십시오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질문</w:t>
      </w:r>
      <w:r w:rsidRPr="00B01CD0">
        <w:rPr>
          <w:rFonts w:eastAsia="Batang"/>
          <w:sz w:val="24"/>
        </w:rPr>
        <w:t xml:space="preserve"> 15 </w:t>
      </w:r>
      <w:r w:rsidRPr="00B01CD0">
        <w:rPr>
          <w:rFonts w:eastAsia="Batang"/>
          <w:sz w:val="24"/>
        </w:rPr>
        <w:t>아래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사용하십시오</w:t>
      </w:r>
      <w:r w:rsidRPr="00B01CD0">
        <w:rPr>
          <w:rFonts w:eastAsia="Batang"/>
          <w:sz w:val="24"/>
        </w:rPr>
        <w:t>.</w:t>
      </w:r>
    </w:p>
    <w:p w14:paraId="0DFC48B2" w14:textId="77777777" w:rsidR="00A948EF" w:rsidRPr="00B01CD0" w:rsidRDefault="00A948EF" w:rsidP="00A948EF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즉각적인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무기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양도</w:t>
      </w:r>
    </w:p>
    <w:p w14:paraId="276C4BD5" w14:textId="067D4A86" w:rsidR="00A948EF" w:rsidRPr="00B01CD0" w:rsidRDefault="00A948EF" w:rsidP="00921C03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무기를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갖고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있거나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무기를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이용하는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즉시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무기를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양도하기를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원할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b/>
          <w:sz w:val="24"/>
          <w:szCs w:val="24"/>
        </w:rPr>
        <w:t>예</w:t>
      </w:r>
      <w:r w:rsidRPr="00B01CD0">
        <w:rPr>
          <w:rFonts w:eastAsia="Batang"/>
          <w:sz w:val="24"/>
        </w:rPr>
        <w:t>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예를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무기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양도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지금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발부되지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타인이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어떻게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피해를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입을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있는지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간단히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설명하십시오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질문</w:t>
      </w:r>
      <w:r w:rsidRPr="00B01CD0">
        <w:rPr>
          <w:rFonts w:eastAsia="Batang"/>
          <w:sz w:val="24"/>
        </w:rPr>
        <w:t xml:space="preserve"> 15 </w:t>
      </w:r>
      <w:r w:rsidRPr="00B01CD0">
        <w:rPr>
          <w:rFonts w:eastAsia="Batang"/>
          <w:sz w:val="24"/>
        </w:rPr>
        <w:t>아래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사용하십시오</w:t>
      </w:r>
      <w:r w:rsidRPr="00B01CD0">
        <w:rPr>
          <w:rFonts w:eastAsia="Batang"/>
          <w:sz w:val="24"/>
        </w:rPr>
        <w:t>.</w:t>
      </w:r>
    </w:p>
    <w:p w14:paraId="503328C3" w14:textId="77777777" w:rsidR="006347AD" w:rsidRPr="00B01CD0" w:rsidRDefault="006347AD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무슨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조치가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필요하십니까</w:t>
      </w:r>
      <w:r w:rsidRPr="00B01CD0">
        <w:rPr>
          <w:rFonts w:eastAsia="Batang"/>
          <w:sz w:val="24"/>
        </w:rPr>
        <w:t>?</w:t>
      </w:r>
    </w:p>
    <w:p w14:paraId="55AF9E6D" w14:textId="0FA0AD75" w:rsidR="00754246" w:rsidRPr="00B01CD0" w:rsidRDefault="14924EA4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법원이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명령하길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원하는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모든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조치에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b/>
          <w:bCs/>
          <w:sz w:val="24"/>
          <w:szCs w:val="24"/>
        </w:rPr>
        <w:t>A – Z</w:t>
      </w:r>
      <w:r w:rsidRPr="00B01CD0">
        <w:rPr>
          <w:rFonts w:eastAsia="Batang"/>
          <w:sz w:val="24"/>
        </w:rPr>
        <w:t>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적절한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b/>
          <w:sz w:val="24"/>
          <w:szCs w:val="24"/>
        </w:rPr>
        <w:t>참고</w:t>
      </w:r>
      <w:r w:rsidRPr="00B01CD0">
        <w:rPr>
          <w:rFonts w:eastAsia="Batang"/>
          <w:b/>
          <w:sz w:val="24"/>
          <w:szCs w:val="24"/>
        </w:rPr>
        <w:t>: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판사는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귀하가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요청한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모든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보호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조치를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임시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또는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최종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명령에서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명령하지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않을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수도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있습니다</w:t>
      </w:r>
      <w:r w:rsidRPr="00B01CD0">
        <w:rPr>
          <w:rFonts w:eastAsia="Batang"/>
          <w:b/>
          <w:sz w:val="24"/>
        </w:rPr>
        <w:t>.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청원서에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생각하기에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모든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lastRenderedPageBreak/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조치를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전체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출석했을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이상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않다고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생각하는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조치를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제거하도록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있지만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청원서에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포함하지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조치를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없습니다</w:t>
      </w:r>
      <w:r w:rsidRPr="00B01CD0">
        <w:rPr>
          <w:rFonts w:eastAsia="Batang"/>
          <w:sz w:val="24"/>
        </w:rPr>
        <w:t>.</w:t>
      </w:r>
    </w:p>
    <w:p w14:paraId="4D5D906A" w14:textId="1BCE3DE5" w:rsidR="006347AD" w:rsidRPr="00B01CD0" w:rsidRDefault="001F1BEA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어떤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사람과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장소에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보호받기를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원하는지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각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내에서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세부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정보를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명확하게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미성년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자녀를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명령에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포함되는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모든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자녀에게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적용되길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원하는지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해당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섹션에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특정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자녀에게만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적용되길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원하는지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>.</w:t>
      </w:r>
    </w:p>
    <w:p w14:paraId="197A2407" w14:textId="5EA47D44" w:rsidR="0092335E" w:rsidRPr="00B01CD0" w:rsidRDefault="14924EA4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(</w:t>
      </w:r>
      <w:r w:rsidRPr="00B01CD0">
        <w:rPr>
          <w:rFonts w:eastAsia="Batang"/>
          <w:sz w:val="24"/>
        </w:rPr>
        <w:t>섹션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b/>
          <w:bCs/>
          <w:sz w:val="24"/>
          <w:szCs w:val="24"/>
        </w:rPr>
        <w:t xml:space="preserve">O). </w:t>
      </w:r>
      <w:r w:rsidRPr="00B01CD0">
        <w:rPr>
          <w:rFonts w:eastAsia="Batang"/>
          <w:b/>
          <w:bCs/>
          <w:sz w:val="24"/>
          <w:szCs w:val="24"/>
        </w:rPr>
        <w:t>무기</w:t>
      </w:r>
      <w:r w:rsidRPr="00B01CD0">
        <w:rPr>
          <w:rFonts w:eastAsia="Batang"/>
          <w:b/>
          <w:bCs/>
          <w:sz w:val="24"/>
          <w:szCs w:val="24"/>
        </w:rPr>
        <w:t xml:space="preserve"> </w:t>
      </w:r>
      <w:r w:rsidRPr="00B01CD0">
        <w:rPr>
          <w:rFonts w:eastAsia="Batang"/>
          <w:b/>
          <w:bCs/>
          <w:sz w:val="24"/>
          <w:szCs w:val="24"/>
        </w:rPr>
        <w:t>양도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무기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양도를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경우라도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총기에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질문에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응답하십시오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주법은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특별히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경우라도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일부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총기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요구합니다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총기를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소지하거나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소유하고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있는지에</w:t>
      </w:r>
      <w:r w:rsidRPr="00B01CD0">
        <w:rPr>
          <w:rFonts w:eastAsia="Batang"/>
          <w:sz w:val="24"/>
        </w:rPr>
        <w:t xml:space="preserve"> '</w:t>
      </w:r>
      <w:r w:rsidRPr="00B01CD0">
        <w:rPr>
          <w:rFonts w:eastAsia="Batang"/>
          <w:sz w:val="24"/>
        </w:rPr>
        <w:t>예</w:t>
      </w:r>
      <w:r w:rsidRPr="00B01CD0">
        <w:rPr>
          <w:rFonts w:eastAsia="Batang"/>
          <w:sz w:val="24"/>
        </w:rPr>
        <w:t>'</w:t>
      </w:r>
      <w:r w:rsidRPr="00B01CD0">
        <w:rPr>
          <w:rFonts w:eastAsia="Batang"/>
          <w:sz w:val="24"/>
        </w:rPr>
        <w:t>라고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답한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="00DE37DE" w:rsidRPr="00B01CD0">
        <w:rPr>
          <w:rFonts w:eastAsia="Batang"/>
          <w:b/>
          <w:sz w:val="24"/>
          <w:szCs w:val="24"/>
        </w:rPr>
        <w:t>첨부</w:t>
      </w:r>
      <w:r w:rsidR="00DE37DE" w:rsidRPr="00B01CD0">
        <w:rPr>
          <w:rFonts w:eastAsia="Batang"/>
          <w:b/>
          <w:sz w:val="24"/>
          <w:szCs w:val="24"/>
        </w:rPr>
        <w:t xml:space="preserve"> E</w:t>
      </w:r>
      <w:r w:rsidRPr="00B01CD0">
        <w:rPr>
          <w:rFonts w:eastAsia="Batang"/>
          <w:sz w:val="24"/>
        </w:rPr>
        <w:t>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작성하십시오</w:t>
      </w:r>
      <w:r w:rsidRPr="00B01CD0">
        <w:rPr>
          <w:rFonts w:eastAsia="Batang"/>
          <w:sz w:val="24"/>
        </w:rPr>
        <w:t>.</w:t>
      </w:r>
    </w:p>
    <w:p w14:paraId="7DC4DB22" w14:textId="52293469" w:rsidR="000B0A76" w:rsidRPr="00B01CD0" w:rsidRDefault="000B0A76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섹션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b/>
          <w:sz w:val="24"/>
        </w:rPr>
        <w:t>Z</w:t>
      </w:r>
      <w:r w:rsidRPr="00B01CD0">
        <w:rPr>
          <w:rFonts w:eastAsia="Batang"/>
          <w:b/>
          <w:sz w:val="24"/>
        </w:rPr>
        <w:t>는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비워둘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수</w:t>
      </w:r>
      <w:r w:rsidRPr="00B01CD0">
        <w:rPr>
          <w:rFonts w:eastAsia="Batang"/>
          <w:b/>
          <w:sz w:val="24"/>
        </w:rPr>
        <w:t xml:space="preserve"> </w:t>
      </w:r>
      <w:r w:rsidRPr="00B01CD0">
        <w:rPr>
          <w:rFonts w:eastAsia="Batang"/>
          <w:b/>
          <w:sz w:val="24"/>
        </w:rPr>
        <w:t>있습니다</w:t>
      </w:r>
      <w:r w:rsidRPr="00B01CD0">
        <w:rPr>
          <w:rFonts w:eastAsia="Batang"/>
          <w:b/>
          <w:sz w:val="24"/>
        </w:rPr>
        <w:t xml:space="preserve">. </w:t>
      </w:r>
      <w:r w:rsidRPr="00B01CD0">
        <w:rPr>
          <w:rFonts w:eastAsia="Batang"/>
          <w:b/>
          <w:sz w:val="24"/>
        </w:rPr>
        <w:t>기타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비워두거나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판사가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명령하길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원하는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특정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열거하는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사용하십시오</w:t>
      </w:r>
      <w:r w:rsidRPr="00B01CD0">
        <w:rPr>
          <w:rFonts w:eastAsia="Batang"/>
          <w:sz w:val="24"/>
        </w:rPr>
        <w:t>.</w:t>
      </w:r>
    </w:p>
    <w:p w14:paraId="0417A935" w14:textId="77777777" w:rsidR="00626485" w:rsidRPr="00B01CD0" w:rsidRDefault="000B0A76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법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집행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기관으로부터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도움이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필요하십니까</w:t>
      </w:r>
      <w:r w:rsidRPr="00B01CD0">
        <w:rPr>
          <w:rFonts w:eastAsia="Batang"/>
          <w:sz w:val="24"/>
        </w:rPr>
        <w:t>?</w:t>
      </w:r>
    </w:p>
    <w:p w14:paraId="1AC3017D" w14:textId="11CC7F28" w:rsidR="007560AA" w:rsidRPr="00B01CD0" w:rsidRDefault="00626485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귀하의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상황에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해당하는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적절한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도움이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비워둘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>.</w:t>
      </w:r>
    </w:p>
    <w:p w14:paraId="461CEAD5" w14:textId="6D6DEA30" w:rsidR="00626485" w:rsidRPr="00B01CD0" w:rsidRDefault="007560AA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법원이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법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집행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기관의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도움을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경우에도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귀하는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경찰의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입회를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요청하기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법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집행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기관에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연락해야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>.</w:t>
      </w:r>
    </w:p>
    <w:p w14:paraId="5E69BFB9" w14:textId="77777777" w:rsidR="00626485" w:rsidRPr="00B01CD0" w:rsidRDefault="000B0A76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명령이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얼마나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오래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지속되기를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바라십니까</w:t>
      </w:r>
      <w:r w:rsidRPr="00B01CD0">
        <w:rPr>
          <w:rFonts w:eastAsia="Batang"/>
          <w:sz w:val="24"/>
        </w:rPr>
        <w:t>?</w:t>
      </w:r>
    </w:p>
    <w:p w14:paraId="19ED0DF3" w14:textId="7EA99E65" w:rsidR="00626485" w:rsidRPr="00B01CD0" w:rsidRDefault="00626485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적절한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>. 1</w:t>
      </w:r>
      <w:r w:rsidRPr="00B01CD0">
        <w:rPr>
          <w:rFonts w:eastAsia="Batang"/>
          <w:sz w:val="24"/>
        </w:rPr>
        <w:t>년이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아닌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동안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명령이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지속되기를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원하는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기간을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이유를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설명하십시오</w:t>
      </w:r>
      <w:r w:rsidRPr="00B01CD0">
        <w:rPr>
          <w:rFonts w:eastAsia="Batang"/>
          <w:sz w:val="24"/>
        </w:rPr>
        <w:t>.</w:t>
      </w:r>
    </w:p>
    <w:p w14:paraId="712D2C5A" w14:textId="77777777" w:rsidR="00E34B5A" w:rsidRPr="00B01CD0" w:rsidRDefault="00E34B5A" w:rsidP="00E34B5A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가장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최근의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</w:t>
      </w:r>
    </w:p>
    <w:p w14:paraId="6D0B7F7D" w14:textId="439A5597" w:rsidR="00E34B5A" w:rsidRPr="00B01CD0" w:rsidRDefault="00E34B5A" w:rsidP="00E34B5A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가장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최근에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어떤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일어나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구하게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되었는지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상세히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설명하십시오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날짜와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세부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정보를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>. (</w:t>
      </w:r>
      <w:r w:rsidRPr="00B01CD0">
        <w:rPr>
          <w:rFonts w:eastAsia="Batang"/>
          <w:sz w:val="24"/>
        </w:rPr>
        <w:t>예를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참조하십시오</w:t>
      </w:r>
      <w:r w:rsidRPr="00B01CD0">
        <w:rPr>
          <w:rFonts w:eastAsia="Batang"/>
          <w:sz w:val="24"/>
        </w:rPr>
        <w:t>).</w:t>
      </w:r>
    </w:p>
    <w:p w14:paraId="6D26D5EB" w14:textId="2CBE1BAA" w:rsidR="00E34B5A" w:rsidRPr="00B01CD0" w:rsidRDefault="00E34B5A" w:rsidP="00E34B5A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lastRenderedPageBreak/>
        <w:t>과거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사건</w:t>
      </w:r>
    </w:p>
    <w:p w14:paraId="05E98DCA" w14:textId="09AB2E38" w:rsidR="00E34B5A" w:rsidRPr="00B01CD0" w:rsidRDefault="00E34B5A" w:rsidP="00E34B5A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과거에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무슨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일이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일어났습니까</w:t>
      </w:r>
      <w:r w:rsidRPr="00B01CD0">
        <w:rPr>
          <w:rFonts w:eastAsia="Batang"/>
          <w:sz w:val="24"/>
        </w:rPr>
        <w:t xml:space="preserve">? </w:t>
      </w:r>
      <w:r w:rsidRPr="00B01CD0">
        <w:rPr>
          <w:rFonts w:eastAsia="Batang"/>
          <w:sz w:val="24"/>
        </w:rPr>
        <w:t>날짜를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포함해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상세히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설명하십시오</w:t>
      </w:r>
      <w:r w:rsidRPr="00B01CD0">
        <w:rPr>
          <w:rFonts w:eastAsia="Batang"/>
          <w:sz w:val="24"/>
        </w:rPr>
        <w:t>. (</w:t>
      </w:r>
      <w:r w:rsidRPr="00B01CD0">
        <w:rPr>
          <w:rFonts w:eastAsia="Batang"/>
          <w:sz w:val="24"/>
        </w:rPr>
        <w:t>예를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참조하십시오</w:t>
      </w:r>
      <w:r w:rsidRPr="00B01CD0">
        <w:rPr>
          <w:rFonts w:eastAsia="Batang"/>
          <w:sz w:val="24"/>
        </w:rPr>
        <w:t>).</w:t>
      </w:r>
    </w:p>
    <w:p w14:paraId="1F6BBF59" w14:textId="77777777" w:rsidR="00E34B5A" w:rsidRPr="00B01CD0" w:rsidRDefault="00E34B5A" w:rsidP="00855E2D">
      <w:pPr>
        <w:pStyle w:val="POibodytextindent5flush"/>
        <w:rPr>
          <w:rFonts w:eastAsia="Batang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0C6C" w:rsidRPr="00B01CD0" w14:paraId="6E5885A3" w14:textId="77777777" w:rsidTr="14924EA4">
        <w:tc>
          <w:tcPr>
            <w:tcW w:w="9350" w:type="dxa"/>
          </w:tcPr>
          <w:p w14:paraId="6201ED6B" w14:textId="143815B6" w:rsidR="00B65F2C" w:rsidRPr="00B01CD0" w:rsidRDefault="005569CD" w:rsidP="00080B0B">
            <w:pPr>
              <w:pStyle w:val="POiboxtext"/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b/>
                <w:i w:val="0"/>
              </w:rPr>
              <w:t>중요합니다</w:t>
            </w:r>
            <w:r w:rsidRPr="00B01CD0">
              <w:rPr>
                <w:rFonts w:ascii="Arial" w:eastAsia="Batang" w:hAnsi="Arial" w:cs="Arial"/>
                <w:b/>
                <w:i w:val="0"/>
              </w:rPr>
              <w:t xml:space="preserve">! </w:t>
            </w:r>
            <w:r w:rsidRPr="00B01CD0">
              <w:rPr>
                <w:rFonts w:ascii="Arial" w:eastAsia="Batang" w:hAnsi="Arial" w:cs="Arial"/>
                <w:i w:val="0"/>
              </w:rPr>
              <w:t>청원서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질문</w:t>
            </w:r>
            <w:r w:rsidRPr="00B01CD0">
              <w:rPr>
                <w:rFonts w:ascii="Arial" w:eastAsia="Batang" w:hAnsi="Arial" w:cs="Arial"/>
                <w:i w:val="0"/>
              </w:rPr>
              <w:t xml:space="preserve"> 16 </w:t>
            </w:r>
            <w:r w:rsidRPr="00B01CD0">
              <w:rPr>
                <w:rFonts w:ascii="Arial" w:eastAsia="Batang" w:hAnsi="Arial" w:cs="Arial"/>
                <w:i w:val="0"/>
              </w:rPr>
              <w:t>위의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검정색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상자에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있는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진술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지시사항을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읽으십시오</w:t>
            </w:r>
            <w:r w:rsidRPr="00B01CD0">
              <w:rPr>
                <w:rFonts w:ascii="Arial" w:eastAsia="Batang" w:hAnsi="Arial" w:cs="Arial"/>
                <w:i w:val="0"/>
              </w:rPr>
              <w:t xml:space="preserve">. </w:t>
            </w:r>
            <w:r w:rsidRPr="00B01CD0">
              <w:rPr>
                <w:rFonts w:ascii="Arial" w:eastAsia="Batang" w:hAnsi="Arial" w:cs="Arial"/>
                <w:i w:val="0"/>
              </w:rPr>
              <w:t>여기는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귀하가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왜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보호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명령이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필요한지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설명하는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곳입니다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  <w:p w14:paraId="7EFE006D" w14:textId="59EAA5E4" w:rsidR="00BB2F98" w:rsidRPr="00B01CD0" w:rsidRDefault="14924EA4" w:rsidP="00080B0B">
            <w:pPr>
              <w:pStyle w:val="POiboxtext"/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판사는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귀하의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이력을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알아보기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위해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다른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사건이나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경찰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기록을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조사하지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않습니다</w:t>
            </w:r>
            <w:r w:rsidRPr="00B01CD0">
              <w:rPr>
                <w:rFonts w:ascii="Arial" w:eastAsia="Batang" w:hAnsi="Arial" w:cs="Arial"/>
                <w:i w:val="0"/>
              </w:rPr>
              <w:t xml:space="preserve">. </w:t>
            </w:r>
            <w:r w:rsidRPr="00B01CD0">
              <w:rPr>
                <w:rFonts w:ascii="Arial" w:eastAsia="Batang" w:hAnsi="Arial" w:cs="Arial"/>
                <w:i w:val="0"/>
              </w:rPr>
              <w:t>판사는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귀하가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서면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진술란에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기재하지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않는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한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무슨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일이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일어났는지를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수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없습니다</w:t>
            </w:r>
            <w:r w:rsidRPr="00B01CD0">
              <w:rPr>
                <w:rFonts w:ascii="Arial" w:eastAsia="Batang" w:hAnsi="Arial" w:cs="Arial"/>
                <w:i w:val="0"/>
              </w:rPr>
              <w:t xml:space="preserve">. </w:t>
            </w:r>
            <w:r w:rsidRPr="00B01CD0">
              <w:rPr>
                <w:rFonts w:ascii="Arial" w:eastAsia="Batang" w:hAnsi="Arial" w:cs="Arial"/>
                <w:i w:val="0"/>
              </w:rPr>
              <w:t>진술에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특정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사건을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포함하지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않는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경우</w:t>
            </w:r>
            <w:r w:rsidRPr="00B01CD0">
              <w:rPr>
                <w:rFonts w:ascii="Arial" w:eastAsia="Batang" w:hAnsi="Arial" w:cs="Arial"/>
                <w:i w:val="0"/>
              </w:rPr>
              <w:t xml:space="preserve">, </w:t>
            </w:r>
            <w:r w:rsidRPr="00B01CD0">
              <w:rPr>
                <w:rFonts w:ascii="Arial" w:eastAsia="Batang" w:hAnsi="Arial" w:cs="Arial"/>
                <w:i w:val="0"/>
              </w:rPr>
              <w:t>심리에서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판사에게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말할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기회를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얻지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못할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수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있습니다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  <w:p w14:paraId="71635EA4" w14:textId="46A5AF7F" w:rsidR="00B65F2C" w:rsidRPr="00B01CD0" w:rsidRDefault="000E6E86" w:rsidP="00080B0B">
            <w:pPr>
              <w:pStyle w:val="POiboxtext"/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귀하는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상세하게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정보를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기재해야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합니다</w:t>
            </w:r>
            <w:r w:rsidRPr="00B01CD0">
              <w:rPr>
                <w:rFonts w:ascii="Arial" w:eastAsia="Batang" w:hAnsi="Arial" w:cs="Arial"/>
                <w:i w:val="0"/>
              </w:rPr>
              <w:t>(</w:t>
            </w:r>
            <w:r w:rsidRPr="00B01CD0">
              <w:rPr>
                <w:rFonts w:ascii="Arial" w:eastAsia="Batang" w:hAnsi="Arial" w:cs="Arial"/>
                <w:i w:val="0"/>
              </w:rPr>
              <w:t>누가</w:t>
            </w:r>
            <w:r w:rsidRPr="00B01CD0">
              <w:rPr>
                <w:rFonts w:ascii="Arial" w:eastAsia="Batang" w:hAnsi="Arial" w:cs="Arial"/>
                <w:i w:val="0"/>
              </w:rPr>
              <w:t xml:space="preserve">, </w:t>
            </w:r>
            <w:r w:rsidRPr="00B01CD0">
              <w:rPr>
                <w:rFonts w:ascii="Arial" w:eastAsia="Batang" w:hAnsi="Arial" w:cs="Arial"/>
                <w:i w:val="0"/>
              </w:rPr>
              <w:t>무엇을</w:t>
            </w:r>
            <w:r w:rsidRPr="00B01CD0">
              <w:rPr>
                <w:rFonts w:ascii="Arial" w:eastAsia="Batang" w:hAnsi="Arial" w:cs="Arial"/>
                <w:i w:val="0"/>
              </w:rPr>
              <w:t xml:space="preserve">, </w:t>
            </w:r>
            <w:r w:rsidRPr="00B01CD0">
              <w:rPr>
                <w:rFonts w:ascii="Arial" w:eastAsia="Batang" w:hAnsi="Arial" w:cs="Arial"/>
                <w:i w:val="0"/>
              </w:rPr>
              <w:t>어디서</w:t>
            </w:r>
            <w:r w:rsidRPr="00B01CD0">
              <w:rPr>
                <w:rFonts w:ascii="Arial" w:eastAsia="Batang" w:hAnsi="Arial" w:cs="Arial"/>
                <w:i w:val="0"/>
              </w:rPr>
              <w:t xml:space="preserve">, </w:t>
            </w:r>
            <w:r w:rsidRPr="00B01CD0">
              <w:rPr>
                <w:rFonts w:ascii="Arial" w:eastAsia="Batang" w:hAnsi="Arial" w:cs="Arial"/>
                <w:i w:val="0"/>
              </w:rPr>
              <w:t>언제</w:t>
            </w:r>
            <w:r w:rsidRPr="00B01CD0">
              <w:rPr>
                <w:rFonts w:ascii="Arial" w:eastAsia="Batang" w:hAnsi="Arial" w:cs="Arial"/>
                <w:i w:val="0"/>
              </w:rPr>
              <w:t xml:space="preserve">, </w:t>
            </w:r>
            <w:r w:rsidRPr="00B01CD0">
              <w:rPr>
                <w:rFonts w:ascii="Arial" w:eastAsia="Batang" w:hAnsi="Arial" w:cs="Arial"/>
                <w:i w:val="0"/>
              </w:rPr>
              <w:t>왜</w:t>
            </w:r>
            <w:r w:rsidRPr="00B01CD0">
              <w:rPr>
                <w:rFonts w:ascii="Arial" w:eastAsia="Batang" w:hAnsi="Arial" w:cs="Arial"/>
                <w:i w:val="0"/>
              </w:rPr>
              <w:t>).</w:t>
            </w:r>
          </w:p>
          <w:p w14:paraId="0C329BF6" w14:textId="5D4A86CF" w:rsidR="00B65F2C" w:rsidRPr="00B01CD0" w:rsidRDefault="00B65F2C" w:rsidP="00080B0B">
            <w:pPr>
              <w:pStyle w:val="POiboxtext"/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예</w:t>
            </w:r>
            <w:r w:rsidRPr="00B01CD0">
              <w:rPr>
                <w:rFonts w:ascii="Arial" w:eastAsia="Batang" w:hAnsi="Arial" w:cs="Arial"/>
                <w:i w:val="0"/>
              </w:rPr>
              <w:t>:</w:t>
            </w:r>
          </w:p>
          <w:p w14:paraId="0C95F2E1" w14:textId="20542B4C" w:rsidR="00B65F2C" w:rsidRPr="00B01CD0" w:rsidRDefault="00B65F2C" w:rsidP="00080B0B">
            <w:pPr>
              <w:pStyle w:val="POiboxtext"/>
              <w:numPr>
                <w:ilvl w:val="0"/>
                <w:numId w:val="13"/>
              </w:numPr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"</w:t>
            </w:r>
            <w:r w:rsidRPr="00B01CD0">
              <w:rPr>
                <w:rFonts w:ascii="Arial" w:eastAsia="Batang" w:hAnsi="Arial" w:cs="Arial"/>
                <w:i w:val="0"/>
              </w:rPr>
              <w:t>일요일에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테리가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저를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폭행했습니다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보다</w:t>
            </w:r>
            <w:r w:rsidRPr="00B01CD0">
              <w:rPr>
                <w:rFonts w:ascii="Arial" w:eastAsia="Batang" w:hAnsi="Arial" w:cs="Arial"/>
                <w:i w:val="0"/>
              </w:rPr>
              <w:t xml:space="preserve"> "1</w:t>
            </w:r>
            <w:r w:rsidRPr="00B01CD0">
              <w:rPr>
                <w:rFonts w:ascii="Arial" w:eastAsia="Batang" w:hAnsi="Arial" w:cs="Arial"/>
                <w:i w:val="0"/>
              </w:rPr>
              <w:t>월</w:t>
            </w:r>
            <w:r w:rsidRPr="00B01CD0">
              <w:rPr>
                <w:rFonts w:ascii="Arial" w:eastAsia="Batang" w:hAnsi="Arial" w:cs="Arial"/>
                <w:i w:val="0"/>
              </w:rPr>
              <w:t xml:space="preserve"> 12</w:t>
            </w:r>
            <w:r w:rsidRPr="00B01CD0">
              <w:rPr>
                <w:rFonts w:ascii="Arial" w:eastAsia="Batang" w:hAnsi="Arial" w:cs="Arial"/>
                <w:i w:val="0"/>
              </w:rPr>
              <w:t>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일요일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오전</w:t>
            </w:r>
            <w:r w:rsidRPr="00B01CD0">
              <w:rPr>
                <w:rFonts w:ascii="Arial" w:eastAsia="Batang" w:hAnsi="Arial" w:cs="Arial"/>
                <w:i w:val="0"/>
              </w:rPr>
              <w:t xml:space="preserve"> 2</w:t>
            </w:r>
            <w:r w:rsidRPr="00B01CD0">
              <w:rPr>
                <w:rFonts w:ascii="Arial" w:eastAsia="Batang" w:hAnsi="Arial" w:cs="Arial"/>
                <w:i w:val="0"/>
              </w:rPr>
              <w:t>시에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테리가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제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얼굴을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때렸습니다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말하는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것이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좋습니다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  <w:p w14:paraId="6F93524A" w14:textId="0F228DB7" w:rsidR="00B65F2C" w:rsidRPr="00B01CD0" w:rsidRDefault="00B65F2C" w:rsidP="00080B0B">
            <w:pPr>
              <w:pStyle w:val="POiboxtext"/>
              <w:numPr>
                <w:ilvl w:val="0"/>
                <w:numId w:val="13"/>
              </w:numPr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"</w:t>
            </w:r>
            <w:r w:rsidRPr="00B01CD0">
              <w:rPr>
                <w:rFonts w:ascii="Arial" w:eastAsia="Batang" w:hAnsi="Arial" w:cs="Arial"/>
                <w:i w:val="0"/>
              </w:rPr>
              <w:t>테리가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저를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위협했습니다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보다</w:t>
            </w:r>
            <w:r w:rsidRPr="00B01CD0">
              <w:rPr>
                <w:rFonts w:ascii="Arial" w:eastAsia="Batang" w:hAnsi="Arial" w:cs="Arial"/>
                <w:i w:val="0"/>
              </w:rPr>
              <w:t xml:space="preserve"> "</w:t>
            </w:r>
            <w:r w:rsidRPr="00B01CD0">
              <w:rPr>
                <w:rFonts w:ascii="Arial" w:eastAsia="Batang" w:hAnsi="Arial" w:cs="Arial"/>
                <w:i w:val="0"/>
              </w:rPr>
              <w:t>테리가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제가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집을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나가면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죽이겠다고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협박했습니다</w:t>
            </w:r>
            <w:r w:rsidRPr="00B01CD0">
              <w:rPr>
                <w:rFonts w:ascii="Arial" w:eastAsia="Batang" w:hAnsi="Arial" w:cs="Arial"/>
                <w:i w:val="0"/>
              </w:rPr>
              <w:t xml:space="preserve">. </w:t>
            </w:r>
            <w:r w:rsidRPr="00B01CD0">
              <w:rPr>
                <w:rFonts w:ascii="Arial" w:eastAsia="Batang" w:hAnsi="Arial" w:cs="Arial"/>
                <w:i w:val="0"/>
              </w:rPr>
              <w:t>그는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'</w:t>
            </w:r>
            <w:r w:rsidRPr="00B01CD0">
              <w:rPr>
                <w:rFonts w:ascii="Arial" w:eastAsia="Batang" w:hAnsi="Arial" w:cs="Arial"/>
                <w:i w:val="0"/>
              </w:rPr>
              <w:t>나가면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죽일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것</w:t>
            </w:r>
            <w:r w:rsidRPr="00B01CD0">
              <w:rPr>
                <w:rFonts w:ascii="Arial" w:eastAsia="Batang" w:hAnsi="Arial" w:cs="Arial"/>
                <w:i w:val="0"/>
              </w:rPr>
              <w:t>'</w:t>
            </w:r>
            <w:r w:rsidRPr="00B01CD0">
              <w:rPr>
                <w:rFonts w:ascii="Arial" w:eastAsia="Batang" w:hAnsi="Arial" w:cs="Arial"/>
                <w:i w:val="0"/>
              </w:rPr>
              <w:t>이라고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했습니다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말하는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것이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좋습니다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  <w:p w14:paraId="01C8D5B3" w14:textId="1FF3ED21" w:rsidR="00B65F2C" w:rsidRPr="00B01CD0" w:rsidRDefault="00B65F2C" w:rsidP="00080B0B">
            <w:pPr>
              <w:pStyle w:val="POiboxtext"/>
              <w:numPr>
                <w:ilvl w:val="0"/>
                <w:numId w:val="13"/>
              </w:numPr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"</w:t>
            </w:r>
            <w:r w:rsidRPr="00B01CD0">
              <w:rPr>
                <w:rFonts w:ascii="Arial" w:eastAsia="Batang" w:hAnsi="Arial" w:cs="Arial"/>
                <w:i w:val="0"/>
              </w:rPr>
              <w:t>테리가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저를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스토킹합니다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보다</w:t>
            </w:r>
            <w:r w:rsidRPr="00B01CD0">
              <w:rPr>
                <w:rFonts w:ascii="Arial" w:eastAsia="Batang" w:hAnsi="Arial" w:cs="Arial"/>
                <w:i w:val="0"/>
              </w:rPr>
              <w:t xml:space="preserve"> "</w:t>
            </w:r>
            <w:r w:rsidRPr="00B01CD0">
              <w:rPr>
                <w:rFonts w:ascii="Arial" w:eastAsia="Batang" w:hAnsi="Arial" w:cs="Arial"/>
                <w:i w:val="0"/>
              </w:rPr>
              <w:t>매주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월요일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저녁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퇴근길에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버스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정류장에서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버스를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기다리는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동안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테리가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저를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지나쳐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운전해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갑니다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말하는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것이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좋습니다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  <w:p w14:paraId="1107E7E9" w14:textId="3BA36924" w:rsidR="00CA0360" w:rsidRPr="00B01CD0" w:rsidRDefault="00B65F2C" w:rsidP="00080B0B">
            <w:pPr>
              <w:pStyle w:val="POiboxtext"/>
              <w:numPr>
                <w:ilvl w:val="0"/>
                <w:numId w:val="13"/>
              </w:numPr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"</w:t>
            </w:r>
            <w:r w:rsidRPr="00B01CD0">
              <w:rPr>
                <w:rFonts w:ascii="Arial" w:eastAsia="Batang" w:hAnsi="Arial" w:cs="Arial"/>
                <w:i w:val="0"/>
              </w:rPr>
              <w:t>테리는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저를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사이버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스토킹합니다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보다</w:t>
            </w:r>
            <w:r w:rsidRPr="00B01CD0">
              <w:rPr>
                <w:rFonts w:ascii="Arial" w:eastAsia="Batang" w:hAnsi="Arial" w:cs="Arial"/>
                <w:i w:val="0"/>
              </w:rPr>
              <w:t xml:space="preserve"> "</w:t>
            </w:r>
            <w:r w:rsidRPr="00B01CD0">
              <w:rPr>
                <w:rFonts w:ascii="Arial" w:eastAsia="Batang" w:hAnsi="Arial" w:cs="Arial"/>
                <w:i w:val="0"/>
              </w:rPr>
              <w:t>테리가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하루에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이메일이나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문자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메시지를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수도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없이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보냅니다</w:t>
            </w:r>
            <w:r w:rsidRPr="00B01CD0">
              <w:rPr>
                <w:rFonts w:ascii="Arial" w:eastAsia="Batang" w:hAnsi="Arial" w:cs="Arial"/>
                <w:i w:val="0"/>
              </w:rPr>
              <w:t>. [</w:t>
            </w:r>
            <w:r w:rsidRPr="00B01CD0">
              <w:rPr>
                <w:rFonts w:ascii="Arial" w:eastAsia="Batang" w:hAnsi="Arial" w:cs="Arial"/>
                <w:i w:val="0"/>
              </w:rPr>
              <w:t>번호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포함</w:t>
            </w:r>
            <w:r w:rsidRPr="00B01CD0">
              <w:rPr>
                <w:rFonts w:ascii="Arial" w:eastAsia="Batang" w:hAnsi="Arial" w:cs="Arial"/>
                <w:i w:val="0"/>
              </w:rPr>
              <w:t xml:space="preserve">] </w:t>
            </w:r>
            <w:r w:rsidRPr="00B01CD0">
              <w:rPr>
                <w:rFonts w:ascii="Arial" w:eastAsia="Batang" w:hAnsi="Arial" w:cs="Arial"/>
                <w:i w:val="0"/>
              </w:rPr>
              <w:t>저는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테리에게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그만하라고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문자를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보냈지만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테리는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계속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메시지를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보냅니다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말하는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것이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좋습니다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  <w:p w14:paraId="4FDB27DA" w14:textId="2B1D2CF3" w:rsidR="00B65F2C" w:rsidRPr="00B01CD0" w:rsidRDefault="00CA0360" w:rsidP="00080B0B">
            <w:pPr>
              <w:pStyle w:val="POiboxtext"/>
              <w:numPr>
                <w:ilvl w:val="0"/>
                <w:numId w:val="13"/>
              </w:numPr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"</w:t>
            </w:r>
            <w:r w:rsidRPr="00B01CD0">
              <w:rPr>
                <w:rFonts w:ascii="Arial" w:eastAsia="Batang" w:hAnsi="Arial" w:cs="Arial"/>
                <w:i w:val="0"/>
              </w:rPr>
              <w:t>테리가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돈을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훔칩니다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보다</w:t>
            </w:r>
            <w:r w:rsidRPr="00B01CD0">
              <w:rPr>
                <w:rFonts w:ascii="Arial" w:eastAsia="Batang" w:hAnsi="Arial" w:cs="Arial"/>
                <w:i w:val="0"/>
              </w:rPr>
              <w:t xml:space="preserve"> "</w:t>
            </w:r>
            <w:r w:rsidRPr="00B01CD0">
              <w:rPr>
                <w:rFonts w:ascii="Arial" w:eastAsia="Batang" w:hAnsi="Arial" w:cs="Arial"/>
                <w:i w:val="0"/>
              </w:rPr>
              <w:t>테리가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계좌를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이용해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신용카드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청구액을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지불했습니다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좋습니다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  <w:p w14:paraId="3B7C0D0D" w14:textId="39C70CF9" w:rsidR="000A010F" w:rsidRPr="00B01CD0" w:rsidRDefault="000A010F" w:rsidP="000A010F">
            <w:pPr>
              <w:pStyle w:val="POiboxtext"/>
              <w:numPr>
                <w:ilvl w:val="0"/>
                <w:numId w:val="13"/>
              </w:numPr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lastRenderedPageBreak/>
              <w:t>"</w:t>
            </w:r>
            <w:r w:rsidRPr="00B01CD0">
              <w:rPr>
                <w:rFonts w:ascii="Arial" w:eastAsia="Batang" w:hAnsi="Arial" w:cs="Arial"/>
                <w:i w:val="0"/>
              </w:rPr>
              <w:t>에린이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나를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만졌습니다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보다</w:t>
            </w:r>
            <w:r w:rsidRPr="00B01CD0">
              <w:rPr>
                <w:rFonts w:ascii="Arial" w:eastAsia="Batang" w:hAnsi="Arial" w:cs="Arial"/>
                <w:i w:val="0"/>
              </w:rPr>
              <w:t xml:space="preserve"> "10</w:t>
            </w:r>
            <w:r w:rsidRPr="00B01CD0">
              <w:rPr>
                <w:rFonts w:ascii="Arial" w:eastAsia="Batang" w:hAnsi="Arial" w:cs="Arial"/>
                <w:i w:val="0"/>
              </w:rPr>
              <w:t>월</w:t>
            </w:r>
            <w:r w:rsidRPr="00B01CD0">
              <w:rPr>
                <w:rFonts w:ascii="Arial" w:eastAsia="Batang" w:hAnsi="Arial" w:cs="Arial"/>
                <w:i w:val="0"/>
              </w:rPr>
              <w:t xml:space="preserve"> 18</w:t>
            </w:r>
            <w:r w:rsidRPr="00B01CD0">
              <w:rPr>
                <w:rFonts w:ascii="Arial" w:eastAsia="Batang" w:hAnsi="Arial" w:cs="Arial"/>
                <w:i w:val="0"/>
              </w:rPr>
              <w:t>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금요일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오후</w:t>
            </w:r>
            <w:r w:rsidRPr="00B01CD0">
              <w:rPr>
                <w:rFonts w:ascii="Arial" w:eastAsia="Batang" w:hAnsi="Arial" w:cs="Arial"/>
                <w:i w:val="0"/>
              </w:rPr>
              <w:t xml:space="preserve"> 10</w:t>
            </w:r>
            <w:r w:rsidRPr="00B01CD0">
              <w:rPr>
                <w:rFonts w:ascii="Arial" w:eastAsia="Batang" w:hAnsi="Arial" w:cs="Arial"/>
                <w:i w:val="0"/>
              </w:rPr>
              <w:t>시쯤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에린이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내가</w:t>
            </w:r>
            <w:r w:rsidRPr="00B01CD0">
              <w:rPr>
                <w:rFonts w:ascii="Arial" w:eastAsia="Batang" w:hAnsi="Arial" w:cs="Arial"/>
                <w:i w:val="0"/>
              </w:rPr>
              <w:t xml:space="preserve"> '</w:t>
            </w:r>
            <w:r w:rsidRPr="00B01CD0">
              <w:rPr>
                <w:rFonts w:ascii="Arial" w:eastAsia="Batang" w:hAnsi="Arial" w:cs="Arial"/>
                <w:i w:val="0"/>
              </w:rPr>
              <w:t>안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된다</w:t>
            </w:r>
            <w:r w:rsidRPr="00B01CD0">
              <w:rPr>
                <w:rFonts w:ascii="Arial" w:eastAsia="Batang" w:hAnsi="Arial" w:cs="Arial"/>
                <w:i w:val="0"/>
              </w:rPr>
              <w:t>'</w:t>
            </w:r>
            <w:r w:rsidRPr="00B01CD0">
              <w:rPr>
                <w:rFonts w:ascii="Arial" w:eastAsia="Batang" w:hAnsi="Arial" w:cs="Arial"/>
                <w:i w:val="0"/>
              </w:rPr>
              <w:t>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말했음에도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바지에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손을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넣고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성기를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잡았습니다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좋습니다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  <w:p w14:paraId="756F0220" w14:textId="24EE1E8A" w:rsidR="00B76584" w:rsidRPr="00B01CD0" w:rsidRDefault="00B76584" w:rsidP="000A010F">
            <w:pPr>
              <w:pStyle w:val="POiboxtext"/>
              <w:numPr>
                <w:ilvl w:val="0"/>
                <w:numId w:val="13"/>
              </w:numPr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'</w:t>
            </w:r>
            <w:r w:rsidRPr="00B01CD0">
              <w:rPr>
                <w:rFonts w:ascii="Arial" w:eastAsia="Batang" w:hAnsi="Arial" w:cs="Arial"/>
                <w:i w:val="0"/>
              </w:rPr>
              <w:t>에린이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나를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폭행했습니다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보다는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"5</w:t>
            </w:r>
            <w:r w:rsidRPr="00B01CD0">
              <w:rPr>
                <w:rFonts w:ascii="Arial" w:eastAsia="Batang" w:hAnsi="Arial" w:cs="Arial"/>
                <w:i w:val="0"/>
              </w:rPr>
              <w:t>월</w:t>
            </w:r>
            <w:r w:rsidRPr="00B01CD0">
              <w:rPr>
                <w:rFonts w:ascii="Arial" w:eastAsia="Batang" w:hAnsi="Arial" w:cs="Arial"/>
                <w:i w:val="0"/>
              </w:rPr>
              <w:t xml:space="preserve"> 5</w:t>
            </w:r>
            <w:r w:rsidRPr="00B01CD0">
              <w:rPr>
                <w:rFonts w:ascii="Arial" w:eastAsia="Batang" w:hAnsi="Arial" w:cs="Arial"/>
                <w:i w:val="0"/>
              </w:rPr>
              <w:t>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토요일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오후</w:t>
            </w:r>
            <w:r w:rsidRPr="00B01CD0">
              <w:rPr>
                <w:rFonts w:ascii="Arial" w:eastAsia="Batang" w:hAnsi="Arial" w:cs="Arial"/>
                <w:i w:val="0"/>
              </w:rPr>
              <w:t xml:space="preserve"> 10</w:t>
            </w:r>
            <w:r w:rsidRPr="00B01CD0">
              <w:rPr>
                <w:rFonts w:ascii="Arial" w:eastAsia="Batang" w:hAnsi="Arial" w:cs="Arial"/>
                <w:i w:val="0"/>
              </w:rPr>
              <w:t>시에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에린이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나를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몸을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실어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제압하고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거실에서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강제로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성관계를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했습니다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좋습니다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  <w:p w14:paraId="39355E1F" w14:textId="070564BF" w:rsidR="00B76584" w:rsidRPr="00B01CD0" w:rsidRDefault="00B76584" w:rsidP="000A010F">
            <w:pPr>
              <w:pStyle w:val="POiboxtext"/>
              <w:numPr>
                <w:ilvl w:val="0"/>
                <w:numId w:val="13"/>
              </w:numPr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"</w:t>
            </w:r>
            <w:r w:rsidRPr="00B01CD0">
              <w:rPr>
                <w:rFonts w:ascii="Arial" w:eastAsia="Batang" w:hAnsi="Arial" w:cs="Arial"/>
                <w:i w:val="0"/>
              </w:rPr>
              <w:t>에린이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나를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위협했습니다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보다</w:t>
            </w:r>
            <w:r w:rsidRPr="00B01CD0">
              <w:rPr>
                <w:rFonts w:ascii="Arial" w:eastAsia="Batang" w:hAnsi="Arial" w:cs="Arial"/>
                <w:i w:val="0"/>
              </w:rPr>
              <w:t xml:space="preserve"> "</w:t>
            </w:r>
            <w:r w:rsidRPr="00B01CD0">
              <w:rPr>
                <w:rFonts w:ascii="Arial" w:eastAsia="Batang" w:hAnsi="Arial" w:cs="Arial"/>
                <w:i w:val="0"/>
              </w:rPr>
              <w:t>에린은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성관계하는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데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동의하지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않으면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나를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해치겠다고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말했습니다</w:t>
            </w:r>
            <w:r w:rsidRPr="00B01CD0">
              <w:rPr>
                <w:rFonts w:ascii="Arial" w:eastAsia="Batang" w:hAnsi="Arial" w:cs="Arial"/>
                <w:i w:val="0"/>
              </w:rPr>
              <w:t xml:space="preserve">. </w:t>
            </w:r>
            <w:r w:rsidRPr="00B01CD0">
              <w:rPr>
                <w:rFonts w:ascii="Arial" w:eastAsia="Batang" w:hAnsi="Arial" w:cs="Arial"/>
                <w:i w:val="0"/>
              </w:rPr>
              <w:t>그는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'</w:t>
            </w:r>
            <w:r w:rsidRPr="00B01CD0">
              <w:rPr>
                <w:rFonts w:ascii="Arial" w:eastAsia="Batang" w:hAnsi="Arial" w:cs="Arial"/>
                <w:i w:val="0"/>
              </w:rPr>
              <w:t>다치고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싶지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않으면</w:t>
            </w:r>
            <w:r w:rsidRPr="00B01CD0">
              <w:rPr>
                <w:rFonts w:ascii="Arial" w:eastAsia="Batang" w:hAnsi="Arial" w:cs="Arial"/>
                <w:i w:val="0"/>
              </w:rPr>
              <w:t xml:space="preserve">, </w:t>
            </w:r>
            <w:r w:rsidRPr="00B01CD0">
              <w:rPr>
                <w:rFonts w:ascii="Arial" w:eastAsia="Batang" w:hAnsi="Arial" w:cs="Arial"/>
                <w:i w:val="0"/>
              </w:rPr>
              <w:t>조용히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좋을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거야</w:t>
            </w:r>
            <w:r w:rsidRPr="00B01CD0">
              <w:rPr>
                <w:rFonts w:ascii="Arial" w:eastAsia="Batang" w:hAnsi="Arial" w:cs="Arial"/>
                <w:i w:val="0"/>
              </w:rPr>
              <w:t>'</w:t>
            </w:r>
            <w:r w:rsidRPr="00B01CD0">
              <w:rPr>
                <w:rFonts w:ascii="Arial" w:eastAsia="Batang" w:hAnsi="Arial" w:cs="Arial"/>
                <w:i w:val="0"/>
              </w:rPr>
              <w:t>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했습니다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좋습니다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  <w:p w14:paraId="10BAEE66" w14:textId="1AA8DD4A" w:rsidR="000A010F" w:rsidRPr="00B01CD0" w:rsidRDefault="000A010F" w:rsidP="00B76584">
            <w:pPr>
              <w:pStyle w:val="POiboxtext"/>
              <w:numPr>
                <w:ilvl w:val="0"/>
                <w:numId w:val="13"/>
              </w:numPr>
              <w:rPr>
                <w:rFonts w:ascii="Arial" w:eastAsia="Batang" w:hAnsi="Arial" w:cs="Arial"/>
                <w:i w:val="0"/>
                <w:iCs w:val="0"/>
                <w:szCs w:val="22"/>
              </w:rPr>
            </w:pPr>
            <w:r w:rsidRPr="00B01CD0">
              <w:rPr>
                <w:rFonts w:ascii="Arial" w:eastAsia="Batang" w:hAnsi="Arial" w:cs="Arial"/>
                <w:i w:val="0"/>
              </w:rPr>
              <w:t>"</w:t>
            </w:r>
            <w:r w:rsidRPr="00B01CD0">
              <w:rPr>
                <w:rFonts w:ascii="Arial" w:eastAsia="Batang" w:hAnsi="Arial" w:cs="Arial"/>
                <w:i w:val="0"/>
              </w:rPr>
              <w:t>에린은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저를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괴롭힙니다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보다</w:t>
            </w:r>
            <w:r w:rsidRPr="00B01CD0">
              <w:rPr>
                <w:rFonts w:ascii="Arial" w:eastAsia="Batang" w:hAnsi="Arial" w:cs="Arial"/>
                <w:i w:val="0"/>
              </w:rPr>
              <w:t xml:space="preserve"> "</w:t>
            </w:r>
            <w:r w:rsidRPr="00B01CD0">
              <w:rPr>
                <w:rFonts w:ascii="Arial" w:eastAsia="Batang" w:hAnsi="Arial" w:cs="Arial"/>
                <w:i w:val="0"/>
              </w:rPr>
              <w:t>에린은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제게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문자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메시지와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이메일을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포함해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메시지</w:t>
            </w:r>
            <w:r w:rsidRPr="00B01CD0">
              <w:rPr>
                <w:rFonts w:ascii="Arial" w:eastAsia="Batang" w:hAnsi="Arial" w:cs="Arial"/>
                <w:i w:val="0"/>
              </w:rPr>
              <w:t xml:space="preserve"> 20</w:t>
            </w:r>
            <w:r w:rsidRPr="00B01CD0">
              <w:rPr>
                <w:rFonts w:ascii="Arial" w:eastAsia="Batang" w:hAnsi="Arial" w:cs="Arial"/>
                <w:i w:val="0"/>
              </w:rPr>
              <w:t>개를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보냈고</w:t>
            </w:r>
            <w:r w:rsidRPr="00B01CD0">
              <w:rPr>
                <w:rFonts w:ascii="Arial" w:eastAsia="Batang" w:hAnsi="Arial" w:cs="Arial"/>
                <w:i w:val="0"/>
              </w:rPr>
              <w:t xml:space="preserve">, </w:t>
            </w:r>
            <w:r w:rsidRPr="00B01CD0">
              <w:rPr>
                <w:rFonts w:ascii="Arial" w:eastAsia="Batang" w:hAnsi="Arial" w:cs="Arial"/>
                <w:i w:val="0"/>
              </w:rPr>
              <w:t>저를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찾아서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해를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끼치겠다고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말했습니다</w:t>
            </w:r>
            <w:r w:rsidRPr="00B01CD0">
              <w:rPr>
                <w:rFonts w:ascii="Arial" w:eastAsia="Batang" w:hAnsi="Arial" w:cs="Arial"/>
                <w:i w:val="0"/>
              </w:rPr>
              <w:t>."</w:t>
            </w:r>
            <w:r w:rsidRPr="00B01CD0">
              <w:rPr>
                <w:rFonts w:ascii="Arial" w:eastAsia="Batang" w:hAnsi="Arial" w:cs="Arial"/>
                <w:i w:val="0"/>
              </w:rPr>
              <w:t>라고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하는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게</w:t>
            </w:r>
            <w:r w:rsidRPr="00B01CD0">
              <w:rPr>
                <w:rFonts w:ascii="Arial" w:eastAsia="Batang" w:hAnsi="Arial" w:cs="Arial"/>
                <w:i w:val="0"/>
              </w:rPr>
              <w:t xml:space="preserve"> </w:t>
            </w:r>
            <w:r w:rsidRPr="00B01CD0">
              <w:rPr>
                <w:rFonts w:ascii="Arial" w:eastAsia="Batang" w:hAnsi="Arial" w:cs="Arial"/>
                <w:i w:val="0"/>
              </w:rPr>
              <w:t>좋습니다</w:t>
            </w:r>
            <w:r w:rsidRPr="00B01CD0">
              <w:rPr>
                <w:rFonts w:ascii="Arial" w:eastAsia="Batang" w:hAnsi="Arial" w:cs="Arial"/>
                <w:i w:val="0"/>
              </w:rPr>
              <w:t>.</w:t>
            </w:r>
          </w:p>
        </w:tc>
      </w:tr>
    </w:tbl>
    <w:p w14:paraId="6A88C855" w14:textId="77777777" w:rsidR="009A3AB1" w:rsidRPr="00B01CD0" w:rsidRDefault="003B611C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lastRenderedPageBreak/>
        <w:t>의료적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치료</w:t>
      </w:r>
    </w:p>
    <w:p w14:paraId="1C7A5B31" w14:textId="23A05984" w:rsidR="009A3AB1" w:rsidRPr="00B01CD0" w:rsidRDefault="009A3AB1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청원과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관련된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것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때문에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의료적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치료를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받아야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했던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무슨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치료를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언제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어디서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받았는지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설명하십시오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해당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치료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및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후속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조치에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설명하십시오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치료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기록이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치료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기록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사본을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첨부할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있지만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기록은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비밀로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유지되지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않습니다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검은색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네임펜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수정액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검은색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펜을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사용해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집주소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신분증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번호와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같은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민감한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대중에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공개되지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않았으면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세부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정보를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펜으로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지우십시오</w:t>
      </w:r>
      <w:r w:rsidRPr="00B01CD0">
        <w:rPr>
          <w:rFonts w:eastAsia="Batang"/>
          <w:sz w:val="24"/>
        </w:rPr>
        <w:t>/</w:t>
      </w:r>
      <w:r w:rsidRPr="00B01CD0">
        <w:rPr>
          <w:rFonts w:eastAsia="Batang"/>
          <w:sz w:val="24"/>
        </w:rPr>
        <w:t>가리십시오</w:t>
      </w:r>
      <w:r w:rsidRPr="00B01CD0">
        <w:rPr>
          <w:rFonts w:eastAsia="Batang"/>
          <w:sz w:val="24"/>
        </w:rPr>
        <w:t>(</w:t>
      </w:r>
      <w:r w:rsidRPr="00B01CD0">
        <w:rPr>
          <w:rFonts w:eastAsia="Batang"/>
          <w:sz w:val="24"/>
        </w:rPr>
        <w:t>삭제</w:t>
      </w:r>
      <w:r w:rsidRPr="00B01CD0">
        <w:rPr>
          <w:rFonts w:eastAsia="Batang"/>
          <w:sz w:val="24"/>
        </w:rPr>
        <w:t>).</w:t>
      </w:r>
    </w:p>
    <w:p w14:paraId="24798313" w14:textId="4343B714" w:rsidR="009A2539" w:rsidRPr="00B01CD0" w:rsidRDefault="00A831E1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b/>
          <w:sz w:val="24"/>
        </w:rPr>
        <w:t>예</w:t>
      </w:r>
      <w:r w:rsidRPr="00B01CD0">
        <w:rPr>
          <w:rFonts w:eastAsia="Batang"/>
          <w:b/>
          <w:sz w:val="24"/>
        </w:rPr>
        <w:t xml:space="preserve">: </w:t>
      </w:r>
      <w:r w:rsidRPr="00B01CD0">
        <w:rPr>
          <w:rFonts w:eastAsia="Batang"/>
          <w:sz w:val="24"/>
        </w:rPr>
        <w:t>"</w:t>
      </w:r>
      <w:r w:rsidRPr="00B01CD0">
        <w:rPr>
          <w:rFonts w:eastAsia="Batang"/>
          <w:sz w:val="24"/>
        </w:rPr>
        <w:t>저는</w:t>
      </w:r>
      <w:r w:rsidRPr="00B01CD0">
        <w:rPr>
          <w:rFonts w:eastAsia="Batang"/>
          <w:sz w:val="24"/>
        </w:rPr>
        <w:t xml:space="preserve"> 5</w:t>
      </w:r>
      <w:r w:rsidRPr="00B01CD0">
        <w:rPr>
          <w:rFonts w:eastAsia="Batang"/>
          <w:sz w:val="24"/>
        </w:rPr>
        <w:t>월</w:t>
      </w:r>
      <w:r w:rsidRPr="00B01CD0">
        <w:rPr>
          <w:rFonts w:eastAsia="Batang"/>
          <w:sz w:val="24"/>
        </w:rPr>
        <w:t xml:space="preserve"> 6</w:t>
      </w:r>
      <w:r w:rsidRPr="00B01CD0">
        <w:rPr>
          <w:rFonts w:eastAsia="Batang"/>
          <w:sz w:val="24"/>
        </w:rPr>
        <w:t>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일요일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오전</w:t>
      </w:r>
      <w:r w:rsidRPr="00B01CD0">
        <w:rPr>
          <w:rFonts w:eastAsia="Batang"/>
          <w:sz w:val="24"/>
        </w:rPr>
        <w:t xml:space="preserve"> 1~2</w:t>
      </w:r>
      <w:r w:rsidRPr="00B01CD0">
        <w:rPr>
          <w:rFonts w:eastAsia="Batang"/>
          <w:sz w:val="24"/>
        </w:rPr>
        <w:t>시쯤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병원에서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부상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치료를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치료를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받았습니다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치료에는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신체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검사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및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다음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주의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후속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치료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방문이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포함됐습니다</w:t>
      </w:r>
      <w:r w:rsidRPr="00B01CD0">
        <w:rPr>
          <w:rFonts w:eastAsia="Batang"/>
          <w:sz w:val="24"/>
        </w:rPr>
        <w:t>."</w:t>
      </w:r>
    </w:p>
    <w:p w14:paraId="1B41C1DA" w14:textId="0E8468E7" w:rsidR="00A831E1" w:rsidRPr="00B01CD0" w:rsidRDefault="00A831E1" w:rsidP="00A831E1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중요합니다</w:t>
      </w:r>
      <w:r w:rsidRPr="00B01CD0">
        <w:rPr>
          <w:rFonts w:ascii="Arial" w:eastAsia="Batang" w:hAnsi="Arial" w:cs="Arial"/>
          <w:b/>
          <w:sz w:val="22"/>
        </w:rPr>
        <w:t xml:space="preserve">! </w:t>
      </w:r>
      <w:r w:rsidRPr="00B01CD0">
        <w:rPr>
          <w:rFonts w:ascii="Arial" w:eastAsia="Batang" w:hAnsi="Arial" w:cs="Arial"/>
          <w:sz w:val="22"/>
          <w:szCs w:val="22"/>
        </w:rPr>
        <w:t>청원서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질문</w:t>
      </w:r>
      <w:r w:rsidRPr="00B01CD0">
        <w:rPr>
          <w:rFonts w:ascii="Arial" w:eastAsia="Batang" w:hAnsi="Arial" w:cs="Arial"/>
          <w:sz w:val="22"/>
          <w:szCs w:val="22"/>
        </w:rPr>
        <w:t xml:space="preserve"> 22</w:t>
      </w:r>
      <w:r w:rsidRPr="00B01CD0">
        <w:rPr>
          <w:rFonts w:ascii="Arial" w:eastAsia="Batang" w:hAnsi="Arial" w:cs="Arial"/>
          <w:sz w:val="22"/>
          <w:szCs w:val="22"/>
        </w:rPr>
        <w:t>번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아래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개인정보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보호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경고</w:t>
      </w:r>
      <w:r w:rsidRPr="00B01CD0">
        <w:rPr>
          <w:rFonts w:ascii="Arial" w:eastAsia="Batang" w:hAnsi="Arial" w:cs="Arial"/>
          <w:sz w:val="22"/>
          <w:szCs w:val="22"/>
        </w:rPr>
        <w:t>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확인하십시오</w:t>
      </w:r>
      <w:r w:rsidRPr="00B01CD0">
        <w:rPr>
          <w:rFonts w:ascii="Arial" w:eastAsia="Batang" w:hAnsi="Arial" w:cs="Arial"/>
          <w:sz w:val="22"/>
          <w:szCs w:val="22"/>
        </w:rPr>
        <w:t>.</w:t>
      </w:r>
    </w:p>
    <w:p w14:paraId="591D3B22" w14:textId="77777777" w:rsidR="00B83543" w:rsidRPr="00B01CD0" w:rsidRDefault="0010140D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lastRenderedPageBreak/>
        <w:t>자살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행동</w:t>
      </w:r>
    </w:p>
    <w:p w14:paraId="517275CC" w14:textId="68D49EEA" w:rsidR="00B83543" w:rsidRPr="00B01CD0" w:rsidRDefault="00B83543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행동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이력이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날짜를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포함해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시도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위협을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상세하게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>.</w:t>
      </w:r>
    </w:p>
    <w:p w14:paraId="2F1DE2E9" w14:textId="77777777" w:rsidR="00B83543" w:rsidRPr="00B01CD0" w:rsidRDefault="00C046C9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약물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남용</w:t>
      </w:r>
    </w:p>
    <w:p w14:paraId="2896C948" w14:textId="45C15A25" w:rsidR="00B83543" w:rsidRPr="00B01CD0" w:rsidRDefault="00B83543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적절한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선택하십시오</w:t>
      </w:r>
      <w:r w:rsidRPr="00B01CD0">
        <w:rPr>
          <w:rFonts w:eastAsia="Batang"/>
          <w:sz w:val="24"/>
        </w:rPr>
        <w:t>.</w:t>
      </w:r>
    </w:p>
    <w:p w14:paraId="3BB49152" w14:textId="77777777" w:rsidR="00B83543" w:rsidRPr="00B01CD0" w:rsidRDefault="00C046C9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해당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시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보호가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미성년자</w:t>
      </w:r>
    </w:p>
    <w:p w14:paraId="1937B92E" w14:textId="11A81046" w:rsidR="00B83543" w:rsidRPr="00B01CD0" w:rsidRDefault="00995CFC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여기에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미성년자에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행동에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청원서의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곳에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정보를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>.</w:t>
      </w:r>
    </w:p>
    <w:p w14:paraId="09C7CAA5" w14:textId="77777777" w:rsidR="0084039E" w:rsidRPr="00B01CD0" w:rsidRDefault="00C046C9" w:rsidP="00B2723C">
      <w:pPr>
        <w:pStyle w:val="POisubheadingnumbered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뒷받침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증거</w:t>
      </w:r>
    </w:p>
    <w:p w14:paraId="50B5C081" w14:textId="74F69E9E" w:rsidR="00C046C9" w:rsidRPr="00B01CD0" w:rsidRDefault="00C046C9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뒷받침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증거란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말하는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것이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사실임을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증명하는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도움이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모든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것입니다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청원서에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귀하의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진술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외에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뒷받침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필요는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없지만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판사가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봤으면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것이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있다면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청원서와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함께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늦게까지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기다리면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응답할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추가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시간을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판사는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심리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일정을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다시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잡을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것입니다</w:t>
      </w:r>
      <w:r w:rsidRPr="00B01CD0">
        <w:rPr>
          <w:rFonts w:eastAsia="Batang"/>
          <w:sz w:val="24"/>
        </w:rPr>
        <w:t>.</w:t>
      </w:r>
    </w:p>
    <w:p w14:paraId="67A70747" w14:textId="17D33FF4" w:rsidR="00142DE2" w:rsidRPr="00B01CD0" w:rsidRDefault="0084039E" w:rsidP="00D54228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적절한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확인란을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모두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선택하고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청원서에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첨부하십시오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각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페이지에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번호를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매기십시오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사진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문자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메시지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이메일에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라벨과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날짜를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추가해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각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증거가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무엇인지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명확하게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식별하십시오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증거는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공개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기록으로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제출됩니다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다른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사람이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않았으면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정보를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펜으로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지우십시오</w:t>
      </w:r>
      <w:r w:rsidRPr="00B01CD0">
        <w:rPr>
          <w:rFonts w:eastAsia="Batang"/>
          <w:sz w:val="24"/>
        </w:rPr>
        <w:t>.</w:t>
      </w:r>
    </w:p>
    <w:p w14:paraId="2E0AB3CA" w14:textId="77777777" w:rsidR="00A831E1" w:rsidRPr="00B01CD0" w:rsidRDefault="00A831E1" w:rsidP="00A831E1">
      <w:pPr>
        <w:pStyle w:val="calloutbox"/>
        <w:rPr>
          <w:rFonts w:ascii="Arial" w:eastAsia="Batang" w:hAnsi="Arial" w:cs="Arial"/>
          <w:sz w:val="22"/>
          <w:szCs w:val="22"/>
        </w:rPr>
      </w:pPr>
      <w:r w:rsidRPr="00B01CD0">
        <w:rPr>
          <w:rFonts w:ascii="Arial" w:eastAsia="Batang" w:hAnsi="Arial" w:cs="Arial"/>
          <w:b/>
          <w:sz w:val="22"/>
        </w:rPr>
        <w:t>중요합니다</w:t>
      </w:r>
      <w:r w:rsidRPr="00B01CD0">
        <w:rPr>
          <w:rFonts w:ascii="Arial" w:eastAsia="Batang" w:hAnsi="Arial" w:cs="Arial"/>
          <w:b/>
          <w:sz w:val="22"/>
        </w:rPr>
        <w:t xml:space="preserve">! </w:t>
      </w:r>
      <w:r w:rsidRPr="00B01CD0">
        <w:rPr>
          <w:rFonts w:ascii="Arial" w:eastAsia="Batang" w:hAnsi="Arial" w:cs="Arial"/>
          <w:sz w:val="22"/>
          <w:szCs w:val="22"/>
        </w:rPr>
        <w:t>청원서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질문</w:t>
      </w:r>
      <w:r w:rsidRPr="00B01CD0">
        <w:rPr>
          <w:rFonts w:ascii="Arial" w:eastAsia="Batang" w:hAnsi="Arial" w:cs="Arial"/>
          <w:sz w:val="22"/>
          <w:szCs w:val="22"/>
        </w:rPr>
        <w:t xml:space="preserve"> 22</w:t>
      </w:r>
      <w:r w:rsidRPr="00B01CD0">
        <w:rPr>
          <w:rFonts w:ascii="Arial" w:eastAsia="Batang" w:hAnsi="Arial" w:cs="Arial"/>
          <w:sz w:val="22"/>
          <w:szCs w:val="22"/>
        </w:rPr>
        <w:t>번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아래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개인정보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보호</w:t>
      </w:r>
      <w:r w:rsidRPr="00B01CD0">
        <w:rPr>
          <w:rFonts w:ascii="Arial" w:eastAsia="Batang" w:hAnsi="Arial" w:cs="Arial"/>
          <w:b/>
          <w:sz w:val="22"/>
        </w:rPr>
        <w:t xml:space="preserve"> </w:t>
      </w:r>
      <w:r w:rsidRPr="00B01CD0">
        <w:rPr>
          <w:rFonts w:ascii="Arial" w:eastAsia="Batang" w:hAnsi="Arial" w:cs="Arial"/>
          <w:b/>
          <w:sz w:val="22"/>
        </w:rPr>
        <w:t>경고</w:t>
      </w:r>
      <w:r w:rsidRPr="00B01CD0">
        <w:rPr>
          <w:rFonts w:ascii="Arial" w:eastAsia="Batang" w:hAnsi="Arial" w:cs="Arial"/>
          <w:sz w:val="22"/>
          <w:szCs w:val="22"/>
        </w:rPr>
        <w:t>를</w:t>
      </w:r>
      <w:r w:rsidRPr="00B01CD0">
        <w:rPr>
          <w:rFonts w:ascii="Arial" w:eastAsia="Batang" w:hAnsi="Arial" w:cs="Arial"/>
          <w:sz w:val="22"/>
          <w:szCs w:val="22"/>
        </w:rPr>
        <w:t xml:space="preserve"> </w:t>
      </w:r>
      <w:r w:rsidRPr="00B01CD0">
        <w:rPr>
          <w:rFonts w:ascii="Arial" w:eastAsia="Batang" w:hAnsi="Arial" w:cs="Arial"/>
          <w:sz w:val="22"/>
          <w:szCs w:val="22"/>
        </w:rPr>
        <w:t>확인하십시오</w:t>
      </w:r>
      <w:r w:rsidRPr="00B01CD0">
        <w:rPr>
          <w:rFonts w:ascii="Arial" w:eastAsia="Batang" w:hAnsi="Arial" w:cs="Arial"/>
          <w:sz w:val="22"/>
          <w:szCs w:val="22"/>
        </w:rPr>
        <w:t>.</w:t>
      </w:r>
    </w:p>
    <w:p w14:paraId="086813A2" w14:textId="5E24057A" w:rsidR="00A831E1" w:rsidRPr="00B01CD0" w:rsidRDefault="00A831E1" w:rsidP="00A831E1">
      <w:pPr>
        <w:pStyle w:val="POisubheadingborderabove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페이지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세십시오</w:t>
      </w:r>
    </w:p>
    <w:p w14:paraId="1BC5D138" w14:textId="34300C2F" w:rsidR="00A831E1" w:rsidRPr="00B01CD0" w:rsidRDefault="00A831E1" w:rsidP="00B7449F">
      <w:pPr>
        <w:pStyle w:val="POibodytextindent5flush"/>
        <w:ind w:left="0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청원에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첨부하는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총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페이지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세십시오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A(</w:t>
      </w:r>
      <w:r w:rsidRPr="00B01CD0">
        <w:rPr>
          <w:rFonts w:eastAsia="Batang"/>
          <w:sz w:val="24"/>
        </w:rPr>
        <w:t>정의</w:t>
      </w:r>
      <w:r w:rsidRPr="00B01CD0">
        <w:rPr>
          <w:rFonts w:eastAsia="Batang"/>
          <w:sz w:val="24"/>
        </w:rPr>
        <w:t>)</w:t>
      </w:r>
      <w:r w:rsidRPr="00B01CD0">
        <w:rPr>
          <w:rFonts w:eastAsia="Batang"/>
          <w:sz w:val="24"/>
        </w:rPr>
        <w:t>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포함해야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합니다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B, C, D, E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F</w:t>
      </w:r>
      <w:r w:rsidRPr="00B01CD0">
        <w:rPr>
          <w:rFonts w:eastAsia="Batang"/>
          <w:sz w:val="24"/>
        </w:rPr>
        <w:t>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해당하는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경우에만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포함하십시오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페이지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계산에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뒷받침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증거도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포함하십시오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개인정보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경고와</w:t>
      </w:r>
      <w:r w:rsidRPr="00B01CD0">
        <w:rPr>
          <w:rFonts w:eastAsia="Batang"/>
          <w:sz w:val="24"/>
        </w:rPr>
        <w:t xml:space="preserve"> "</w:t>
      </w:r>
      <w:r w:rsidRPr="00B01CD0">
        <w:rPr>
          <w:rFonts w:eastAsia="Batang"/>
          <w:sz w:val="24"/>
        </w:rPr>
        <w:t>저는</w:t>
      </w:r>
      <w:r w:rsidRPr="00B01CD0">
        <w:rPr>
          <w:rFonts w:eastAsia="Batang"/>
          <w:sz w:val="24"/>
        </w:rPr>
        <w:t xml:space="preserve"> Washington</w:t>
      </w:r>
      <w:r w:rsidRPr="00B01CD0">
        <w:rPr>
          <w:rFonts w:eastAsia="Batang"/>
          <w:sz w:val="24"/>
        </w:rPr>
        <w:t>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법률에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따라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위증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처벌을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받을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있으며</w:t>
      </w:r>
      <w:r w:rsidRPr="00B01CD0">
        <w:rPr>
          <w:rFonts w:eastAsia="Batang"/>
          <w:sz w:val="24"/>
        </w:rPr>
        <w:t xml:space="preserve">..." </w:t>
      </w:r>
      <w:r w:rsidRPr="00B01CD0">
        <w:rPr>
          <w:rFonts w:eastAsia="Batang"/>
          <w:sz w:val="24"/>
        </w:rPr>
        <w:t>아래</w:t>
      </w:r>
      <w:r w:rsidRPr="00B01CD0">
        <w:rPr>
          <w:rFonts w:eastAsia="Batang"/>
          <w:sz w:val="24"/>
        </w:rPr>
        <w:t xml:space="preserve"> '____ </w:t>
      </w:r>
      <w:r w:rsidRPr="00B01CD0">
        <w:rPr>
          <w:rFonts w:eastAsia="Batang"/>
          <w:sz w:val="24"/>
        </w:rPr>
        <w:t>페이지</w:t>
      </w:r>
      <w:r w:rsidRPr="00B01CD0">
        <w:rPr>
          <w:rFonts w:eastAsia="Batang"/>
          <w:sz w:val="24"/>
        </w:rPr>
        <w:t xml:space="preserve">' </w:t>
      </w:r>
      <w:r w:rsidRPr="00B01CD0">
        <w:rPr>
          <w:rFonts w:eastAsia="Batang"/>
          <w:sz w:val="24"/>
        </w:rPr>
        <w:t>공간에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전체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페이지의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>.</w:t>
      </w:r>
    </w:p>
    <w:p w14:paraId="0EF820FF" w14:textId="77777777" w:rsidR="00A831E1" w:rsidRPr="00B01CD0" w:rsidRDefault="00A831E1" w:rsidP="00A831E1">
      <w:pPr>
        <w:pStyle w:val="POibodytextindent5flush"/>
        <w:rPr>
          <w:rFonts w:eastAsia="Batang"/>
          <w:sz w:val="24"/>
          <w:szCs w:val="24"/>
        </w:rPr>
      </w:pPr>
    </w:p>
    <w:p w14:paraId="60168D55" w14:textId="77777777" w:rsidR="00A831E1" w:rsidRPr="00B01CD0" w:rsidRDefault="00A831E1" w:rsidP="00A831E1">
      <w:pPr>
        <w:pStyle w:val="POisubheadingborderabove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lastRenderedPageBreak/>
        <w:t>서명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및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날짜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</w:t>
      </w:r>
    </w:p>
    <w:p w14:paraId="5C38E6A5" w14:textId="61A3BFBB" w:rsidR="00A831E1" w:rsidRPr="00B01CD0" w:rsidRDefault="00A831E1" w:rsidP="00A831E1">
      <w:pPr>
        <w:pStyle w:val="POibodytextindent5flush"/>
        <w:ind w:left="0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서명하고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시와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주를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>. (</w:t>
      </w:r>
      <w:r w:rsidRPr="00B01CD0">
        <w:rPr>
          <w:rFonts w:eastAsia="Batang"/>
          <w:sz w:val="24"/>
        </w:rPr>
        <w:t>이는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거주지와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다를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있습니다</w:t>
      </w:r>
      <w:r w:rsidRPr="00B01CD0">
        <w:rPr>
          <w:rFonts w:eastAsia="Batang"/>
          <w:sz w:val="24"/>
        </w:rPr>
        <w:t>.)</w:t>
      </w:r>
      <w:r w:rsidRPr="00B01CD0">
        <w:rPr>
          <w:rFonts w:eastAsia="Batang"/>
          <w:sz w:val="24"/>
        </w:rPr>
        <w:t>날짜를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기재하고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서명하고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이름을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인쇄체로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기재하십시오</w:t>
      </w:r>
      <w:r w:rsidRPr="00B01CD0">
        <w:rPr>
          <w:rFonts w:eastAsia="Batang"/>
          <w:sz w:val="24"/>
        </w:rPr>
        <w:t>.</w:t>
      </w:r>
    </w:p>
    <w:p w14:paraId="7EDD61DB" w14:textId="77777777" w:rsidR="00A831E1" w:rsidRPr="00B01CD0" w:rsidRDefault="00A831E1" w:rsidP="00D54228">
      <w:pPr>
        <w:pStyle w:val="POibodytextindent5flush"/>
        <w:rPr>
          <w:rFonts w:eastAsia="Batang"/>
          <w:sz w:val="24"/>
          <w:szCs w:val="24"/>
        </w:rPr>
      </w:pPr>
    </w:p>
    <w:p w14:paraId="1F90DAF6" w14:textId="0613B196" w:rsidR="009363D2" w:rsidRPr="00B01CD0" w:rsidRDefault="009363D2" w:rsidP="00C92C37">
      <w:pPr>
        <w:pStyle w:val="POisubheadingborderabove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A - E</w:t>
      </w:r>
    </w:p>
    <w:p w14:paraId="132CCAA3" w14:textId="77777777" w:rsidR="009363D2" w:rsidRPr="00B01CD0" w:rsidRDefault="009363D2" w:rsidP="009363D2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b/>
          <w:bCs/>
          <w:sz w:val="24"/>
          <w:szCs w:val="24"/>
        </w:rPr>
        <w:t>A</w:t>
      </w:r>
      <w:r w:rsidRPr="00B01CD0">
        <w:rPr>
          <w:rFonts w:eastAsia="Batang"/>
          <w:sz w:val="24"/>
        </w:rPr>
        <w:t>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정의를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제공합니다</w:t>
      </w:r>
      <w:r w:rsidRPr="00B01CD0">
        <w:rPr>
          <w:rFonts w:eastAsia="Batang"/>
          <w:sz w:val="24"/>
        </w:rPr>
        <w:t xml:space="preserve">. </w:t>
      </w:r>
      <w:r w:rsidRPr="00B01CD0">
        <w:rPr>
          <w:rFonts w:eastAsia="Batang"/>
          <w:sz w:val="24"/>
        </w:rPr>
        <w:t>여기에는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기입할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내용이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없습니다</w:t>
      </w:r>
      <w:r w:rsidRPr="00B01CD0">
        <w:rPr>
          <w:rFonts w:eastAsia="Batang"/>
          <w:sz w:val="24"/>
        </w:rPr>
        <w:t>.</w:t>
      </w:r>
    </w:p>
    <w:p w14:paraId="38669CB1" w14:textId="427C1513" w:rsidR="009363D2" w:rsidRPr="00B01CD0" w:rsidRDefault="007D2329" w:rsidP="009363D2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취약한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성인을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보호하기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</w:t>
      </w:r>
      <w:r w:rsidR="009363D2" w:rsidRPr="00B01CD0">
        <w:rPr>
          <w:rFonts w:eastAsia="Batang"/>
          <w:b/>
          <w:bCs/>
          <w:sz w:val="24"/>
          <w:szCs w:val="24"/>
        </w:rPr>
        <w:t>B</w:t>
      </w:r>
      <w:r w:rsidRPr="00B01CD0">
        <w:rPr>
          <w:rFonts w:eastAsia="Batang"/>
          <w:sz w:val="24"/>
        </w:rPr>
        <w:t xml:space="preserve">: </w:t>
      </w:r>
      <w:r w:rsidRPr="00B01CD0">
        <w:rPr>
          <w:rFonts w:eastAsia="Batang"/>
          <w:sz w:val="24"/>
        </w:rPr>
        <w:t>취약한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성인을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작성하십시오</w:t>
      </w:r>
      <w:r w:rsidRPr="00B01CD0">
        <w:rPr>
          <w:rFonts w:eastAsia="Batang"/>
          <w:sz w:val="24"/>
        </w:rPr>
        <w:t>.</w:t>
      </w:r>
    </w:p>
    <w:p w14:paraId="53960518" w14:textId="6BE5F728" w:rsidR="002A1315" w:rsidRPr="00B01CD0" w:rsidRDefault="002A1315" w:rsidP="009363D2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b/>
          <w:bCs/>
          <w:sz w:val="24"/>
          <w:szCs w:val="24"/>
        </w:rPr>
        <w:t>C</w:t>
      </w:r>
      <w:r w:rsidRPr="00B01CD0">
        <w:rPr>
          <w:rFonts w:eastAsia="Batang"/>
          <w:sz w:val="24"/>
        </w:rPr>
        <w:t>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b/>
          <w:bCs/>
          <w:sz w:val="24"/>
          <w:szCs w:val="24"/>
        </w:rPr>
        <w:t>D</w:t>
      </w:r>
      <w:r w:rsidRPr="00B01CD0">
        <w:rPr>
          <w:rFonts w:eastAsia="Batang"/>
          <w:sz w:val="24"/>
        </w:rPr>
        <w:t>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미성년자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자녀에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것입니다</w:t>
      </w:r>
      <w:r w:rsidRPr="00B01CD0">
        <w:rPr>
          <w:rFonts w:eastAsia="Batang"/>
          <w:sz w:val="24"/>
        </w:rPr>
        <w:t>.</w:t>
      </w:r>
    </w:p>
    <w:p w14:paraId="3D4E5EE8" w14:textId="64F09D7B" w:rsidR="002A1315" w:rsidRPr="00B01CD0" w:rsidRDefault="007D2329" w:rsidP="00937767">
      <w:pPr>
        <w:pStyle w:val="POibodytextindent5flush"/>
        <w:numPr>
          <w:ilvl w:val="0"/>
          <w:numId w:val="12"/>
        </w:numPr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자녀의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부모인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</w:t>
      </w:r>
      <w:r w:rsidR="007941C6" w:rsidRPr="00B01CD0">
        <w:rPr>
          <w:rFonts w:eastAsia="Batang"/>
          <w:b/>
          <w:bCs/>
          <w:sz w:val="24"/>
          <w:szCs w:val="24"/>
        </w:rPr>
        <w:t>C</w:t>
      </w:r>
      <w:r w:rsidRPr="00B01CD0">
        <w:rPr>
          <w:rFonts w:eastAsia="Batang"/>
          <w:sz w:val="24"/>
        </w:rPr>
        <w:t xml:space="preserve">: </w:t>
      </w:r>
      <w:r w:rsidRPr="00B01CD0">
        <w:rPr>
          <w:rFonts w:eastAsia="Batang"/>
          <w:sz w:val="24"/>
        </w:rPr>
        <w:t>자녀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양육권을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작성하십시오</w:t>
      </w:r>
      <w:r w:rsidRPr="00B01CD0">
        <w:rPr>
          <w:rFonts w:eastAsia="Batang"/>
          <w:sz w:val="24"/>
        </w:rPr>
        <w:t>.</w:t>
      </w:r>
    </w:p>
    <w:p w14:paraId="029BC76C" w14:textId="7047A2E1" w:rsidR="009363D2" w:rsidRPr="00B01CD0" w:rsidRDefault="007D2329" w:rsidP="00937767">
      <w:pPr>
        <w:pStyle w:val="POibodytextindent5flush"/>
        <w:numPr>
          <w:ilvl w:val="0"/>
          <w:numId w:val="12"/>
        </w:numPr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귀하가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아동을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보호하기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위해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요청하고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아동의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부모가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아닌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</w:t>
      </w:r>
      <w:r w:rsidRPr="00B01CD0">
        <w:rPr>
          <w:rFonts w:eastAsia="Batang"/>
          <w:sz w:val="24"/>
        </w:rPr>
        <w:t xml:space="preserve">, 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</w:t>
      </w:r>
      <w:r w:rsidR="002A1315" w:rsidRPr="00B01CD0">
        <w:rPr>
          <w:rFonts w:eastAsia="Batang"/>
          <w:b/>
          <w:bCs/>
          <w:sz w:val="24"/>
          <w:szCs w:val="24"/>
        </w:rPr>
        <w:t>D</w:t>
      </w:r>
      <w:r w:rsidRPr="00B01CD0">
        <w:rPr>
          <w:rFonts w:eastAsia="Batang"/>
          <w:sz w:val="24"/>
        </w:rPr>
        <w:t xml:space="preserve">: </w:t>
      </w:r>
      <w:r w:rsidRPr="00B01CD0">
        <w:rPr>
          <w:rFonts w:eastAsia="Batang"/>
          <w:sz w:val="24"/>
        </w:rPr>
        <w:t>부모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외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보호자</w:t>
      </w:r>
      <w:r w:rsidRPr="00B01CD0">
        <w:rPr>
          <w:rFonts w:eastAsia="Batang"/>
          <w:sz w:val="24"/>
        </w:rPr>
        <w:t>(ICWA)</w:t>
      </w:r>
      <w:r w:rsidRPr="00B01CD0">
        <w:rPr>
          <w:rFonts w:eastAsia="Batang"/>
          <w:sz w:val="24"/>
        </w:rPr>
        <w:t>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작성하십시오</w:t>
      </w:r>
      <w:r w:rsidRPr="00B01CD0">
        <w:rPr>
          <w:rFonts w:eastAsia="Batang"/>
          <w:sz w:val="24"/>
        </w:rPr>
        <w:t>.</w:t>
      </w:r>
    </w:p>
    <w:p w14:paraId="2D3E253F" w14:textId="07407A91" w:rsidR="009363D2" w:rsidRPr="00B01CD0" w:rsidRDefault="009363D2" w:rsidP="009363D2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b/>
          <w:bCs/>
          <w:sz w:val="24"/>
          <w:szCs w:val="24"/>
        </w:rPr>
        <w:t>해당하지</w:t>
      </w:r>
      <w:r w:rsidRPr="00B01CD0">
        <w:rPr>
          <w:rFonts w:eastAsia="Batang"/>
          <w:b/>
          <w:bCs/>
          <w:sz w:val="24"/>
          <w:szCs w:val="24"/>
        </w:rPr>
        <w:t xml:space="preserve"> </w:t>
      </w:r>
      <w:r w:rsidRPr="00B01CD0">
        <w:rPr>
          <w:rFonts w:eastAsia="Batang"/>
          <w:b/>
          <w:bCs/>
          <w:sz w:val="24"/>
          <w:szCs w:val="24"/>
        </w:rPr>
        <w:t>않는</w:t>
      </w:r>
      <w:r w:rsidRPr="00B01CD0">
        <w:rPr>
          <w:rFonts w:eastAsia="Batang"/>
          <w:b/>
          <w:bCs/>
          <w:sz w:val="24"/>
          <w:szCs w:val="24"/>
        </w:rPr>
        <w:t xml:space="preserve"> </w:t>
      </w:r>
      <w:r w:rsidRPr="00B01CD0">
        <w:rPr>
          <w:rFonts w:eastAsia="Batang"/>
          <w:b/>
          <w:bCs/>
          <w:sz w:val="24"/>
          <w:szCs w:val="24"/>
        </w:rPr>
        <w:t>경우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B, C, D, </w:t>
      </w:r>
      <w:r w:rsidRPr="00B01CD0">
        <w:rPr>
          <w:rFonts w:eastAsia="Batang"/>
          <w:sz w:val="24"/>
        </w:rPr>
        <w:t>또는</w:t>
      </w:r>
      <w:r w:rsidRPr="00B01CD0">
        <w:rPr>
          <w:rFonts w:eastAsia="Batang"/>
          <w:sz w:val="24"/>
        </w:rPr>
        <w:t xml:space="preserve"> E</w:t>
      </w:r>
      <w:r w:rsidRPr="00B01CD0">
        <w:rPr>
          <w:rFonts w:eastAsia="Batang"/>
          <w:sz w:val="24"/>
        </w:rPr>
        <w:t>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제거하십시오</w:t>
      </w:r>
      <w:r w:rsidRPr="00B01CD0">
        <w:rPr>
          <w:rFonts w:eastAsia="Batang"/>
          <w:sz w:val="24"/>
        </w:rPr>
        <w:t>. (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A</w:t>
      </w:r>
      <w:r w:rsidRPr="00B01CD0">
        <w:rPr>
          <w:rFonts w:eastAsia="Batang"/>
          <w:sz w:val="24"/>
        </w:rPr>
        <w:t>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항상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해당합니다</w:t>
      </w:r>
      <w:r w:rsidRPr="00B01CD0">
        <w:rPr>
          <w:rFonts w:eastAsia="Batang"/>
          <w:sz w:val="24"/>
        </w:rPr>
        <w:t xml:space="preserve">.) </w:t>
      </w:r>
    </w:p>
    <w:p w14:paraId="63680AC4" w14:textId="4FAAC4A6" w:rsidR="00DE37DE" w:rsidRPr="00B01CD0" w:rsidRDefault="00DE37DE" w:rsidP="009363D2">
      <w:pPr>
        <w:pStyle w:val="POibodytextindent5flush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금지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대상자가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총기를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소지하거나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소유하는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경우에만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첨부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b/>
          <w:sz w:val="24"/>
          <w:szCs w:val="24"/>
        </w:rPr>
        <w:t>E</w:t>
      </w:r>
      <w:r w:rsidRPr="00B01CD0">
        <w:rPr>
          <w:rFonts w:eastAsia="Batang"/>
          <w:b/>
          <w:sz w:val="24"/>
          <w:szCs w:val="24"/>
        </w:rPr>
        <w:t>를</w:t>
      </w:r>
      <w:r w:rsidRPr="00B01CD0">
        <w:rPr>
          <w:rFonts w:eastAsia="Batang"/>
          <w:sz w:val="24"/>
        </w:rPr>
        <w:t>작성합니다</w:t>
      </w:r>
      <w:r w:rsidRPr="00B01CD0">
        <w:rPr>
          <w:rFonts w:eastAsia="Batang"/>
          <w:sz w:val="24"/>
        </w:rPr>
        <w:t>.</w:t>
      </w:r>
    </w:p>
    <w:p w14:paraId="71DBFF4D" w14:textId="46DA7324" w:rsidR="00FF4741" w:rsidRPr="00B01CD0" w:rsidRDefault="00FF4741" w:rsidP="00391633">
      <w:pPr>
        <w:pStyle w:val="POibodytextindent5flush"/>
        <w:rPr>
          <w:rFonts w:eastAsia="Batang"/>
          <w:sz w:val="24"/>
          <w:szCs w:val="24"/>
        </w:rPr>
      </w:pPr>
    </w:p>
    <w:p w14:paraId="1FDE1427" w14:textId="1F39E0B8" w:rsidR="00507040" w:rsidRPr="00B01CD0" w:rsidRDefault="00B7449F" w:rsidP="00C92C37">
      <w:pPr>
        <w:pStyle w:val="POisubheadingborderabove"/>
        <w:rPr>
          <w:rFonts w:eastAsia="Batang"/>
          <w:sz w:val="24"/>
          <w:szCs w:val="24"/>
        </w:rPr>
      </w:pPr>
      <w:r w:rsidRPr="00B01CD0">
        <w:rPr>
          <w:rFonts w:eastAsia="Batang"/>
          <w:sz w:val="24"/>
        </w:rPr>
        <w:t>양식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작성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후</w:t>
      </w:r>
      <w:r w:rsidRPr="00B01CD0">
        <w:rPr>
          <w:rFonts w:eastAsia="Batang"/>
          <w:sz w:val="24"/>
        </w:rPr>
        <w:t xml:space="preserve">: </w:t>
      </w:r>
      <w:r w:rsidRPr="00B01CD0">
        <w:rPr>
          <w:rFonts w:eastAsia="Batang"/>
          <w:sz w:val="24"/>
        </w:rPr>
        <w:t>법원으로</w:t>
      </w:r>
      <w:r w:rsidRPr="00B01CD0">
        <w:rPr>
          <w:rFonts w:eastAsia="Batang"/>
          <w:sz w:val="24"/>
        </w:rPr>
        <w:t xml:space="preserve"> </w:t>
      </w:r>
      <w:r w:rsidRPr="00B01CD0">
        <w:rPr>
          <w:rFonts w:eastAsia="Batang"/>
          <w:sz w:val="24"/>
        </w:rPr>
        <w:t>이동</w:t>
      </w:r>
    </w:p>
    <w:p w14:paraId="1BC78F06" w14:textId="1FE453FB" w:rsidR="008115A6" w:rsidRPr="00B01CD0" w:rsidRDefault="00507040" w:rsidP="00DF09D5">
      <w:pPr>
        <w:pStyle w:val="POibodytext"/>
        <w:rPr>
          <w:rFonts w:ascii="Arial" w:eastAsia="Batang" w:hAnsi="Arial" w:cs="Arial"/>
        </w:rPr>
      </w:pPr>
      <w:r w:rsidRPr="00B01CD0">
        <w:rPr>
          <w:rFonts w:ascii="Arial" w:eastAsia="Batang" w:hAnsi="Arial" w:cs="Arial"/>
        </w:rPr>
        <w:t>작성한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청원서와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임시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명령을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지역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서기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사무실로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가져오십시오</w:t>
      </w:r>
      <w:r w:rsidRPr="00B01CD0">
        <w:rPr>
          <w:rFonts w:ascii="Arial" w:eastAsia="Batang" w:hAnsi="Arial" w:cs="Arial"/>
        </w:rPr>
        <w:t xml:space="preserve">. </w:t>
      </w:r>
      <w:r w:rsidR="00DF09D5" w:rsidRPr="00DF09D5">
        <w:rPr>
          <w:rFonts w:ascii="Arial" w:eastAsia="Batang" w:hAnsi="Arial" w:cs="Arial" w:hint="eastAsia"/>
        </w:rPr>
        <w:t>또한</w:t>
      </w:r>
      <w:r w:rsidR="00DF09D5" w:rsidRPr="00DF09D5">
        <w:rPr>
          <w:rFonts w:ascii="Arial" w:eastAsia="Batang" w:hAnsi="Arial" w:cs="Arial"/>
        </w:rPr>
        <w:t xml:space="preserve"> </w:t>
      </w:r>
      <w:r w:rsidR="00DF09D5" w:rsidRPr="00DF09D5">
        <w:rPr>
          <w:rFonts w:ascii="Arial" w:eastAsia="Batang" w:hAnsi="Arial" w:cs="Arial" w:hint="eastAsia"/>
        </w:rPr>
        <w:t>필요한</w:t>
      </w:r>
      <w:r w:rsidR="00DF09D5" w:rsidRPr="00DF09D5">
        <w:rPr>
          <w:rFonts w:ascii="Arial" w:eastAsia="Batang" w:hAnsi="Arial" w:cs="Arial"/>
        </w:rPr>
        <w:t xml:space="preserve"> </w:t>
      </w:r>
      <w:r w:rsidR="00DF09D5" w:rsidRPr="00DF09D5">
        <w:rPr>
          <w:rFonts w:ascii="Arial" w:eastAsia="Batang" w:hAnsi="Arial" w:cs="Arial" w:hint="eastAsia"/>
        </w:rPr>
        <w:t>경우</w:t>
      </w:r>
      <w:r w:rsidR="00DF09D5" w:rsidRPr="00DF09D5">
        <w:rPr>
          <w:rFonts w:ascii="Arial" w:eastAsia="Batang" w:hAnsi="Arial" w:cs="Arial"/>
        </w:rPr>
        <w:t xml:space="preserve"> </w:t>
      </w:r>
      <w:r w:rsidR="00DF09D5" w:rsidRPr="00DF09D5">
        <w:rPr>
          <w:rFonts w:ascii="Arial" w:eastAsia="Batang" w:hAnsi="Arial" w:cs="Arial" w:hint="eastAsia"/>
        </w:rPr>
        <w:t>무기</w:t>
      </w:r>
      <w:r w:rsidR="00DF09D5" w:rsidRPr="00DF09D5">
        <w:rPr>
          <w:rFonts w:ascii="Arial" w:eastAsia="Batang" w:hAnsi="Arial" w:cs="Arial"/>
        </w:rPr>
        <w:t xml:space="preserve"> </w:t>
      </w:r>
      <w:r w:rsidR="00DF09D5" w:rsidRPr="00DF09D5">
        <w:rPr>
          <w:rFonts w:ascii="Arial" w:eastAsia="Batang" w:hAnsi="Arial" w:cs="Arial" w:hint="eastAsia"/>
        </w:rPr>
        <w:t>워크시트</w:t>
      </w:r>
      <w:r w:rsidR="00DF09D5" w:rsidRPr="00DF09D5">
        <w:rPr>
          <w:rFonts w:ascii="Arial" w:eastAsia="Batang" w:hAnsi="Arial" w:cs="Arial"/>
        </w:rPr>
        <w:t xml:space="preserve"> </w:t>
      </w:r>
      <w:r w:rsidR="00DF09D5" w:rsidRPr="00DF09D5">
        <w:rPr>
          <w:rFonts w:ascii="Arial" w:eastAsia="Batang" w:hAnsi="Arial" w:cs="Arial" w:hint="eastAsia"/>
        </w:rPr>
        <w:t>및</w:t>
      </w:r>
      <w:r w:rsidR="00DF09D5" w:rsidRPr="00DF09D5">
        <w:rPr>
          <w:rFonts w:ascii="Arial" w:eastAsia="Batang" w:hAnsi="Arial" w:cs="Arial"/>
        </w:rPr>
        <w:t xml:space="preserve"> order to surrender weapons(</w:t>
      </w:r>
      <w:r w:rsidR="00DF09D5" w:rsidRPr="00DF09D5">
        <w:rPr>
          <w:rFonts w:ascii="Arial" w:eastAsia="Batang" w:hAnsi="Arial" w:cs="Arial" w:hint="eastAsia"/>
        </w:rPr>
        <w:t>무기</w:t>
      </w:r>
      <w:r w:rsidR="00DF09D5" w:rsidRPr="00DF09D5">
        <w:rPr>
          <w:rFonts w:ascii="Arial" w:eastAsia="Batang" w:hAnsi="Arial" w:cs="Arial"/>
        </w:rPr>
        <w:t xml:space="preserve"> </w:t>
      </w:r>
      <w:r w:rsidR="00DF09D5" w:rsidRPr="00DF09D5">
        <w:rPr>
          <w:rFonts w:ascii="Arial" w:eastAsia="Batang" w:hAnsi="Arial" w:cs="Arial" w:hint="eastAsia"/>
        </w:rPr>
        <w:t>양도</w:t>
      </w:r>
      <w:r w:rsidR="00DF09D5" w:rsidRPr="00DF09D5">
        <w:rPr>
          <w:rFonts w:ascii="Arial" w:eastAsia="Batang" w:hAnsi="Arial" w:cs="Arial"/>
        </w:rPr>
        <w:t xml:space="preserve"> </w:t>
      </w:r>
      <w:r w:rsidR="00DF09D5" w:rsidRPr="00DF09D5">
        <w:rPr>
          <w:rFonts w:ascii="Arial" w:eastAsia="Batang" w:hAnsi="Arial" w:cs="Arial" w:hint="eastAsia"/>
        </w:rPr>
        <w:t>명령</w:t>
      </w:r>
      <w:r w:rsidR="00DF09D5" w:rsidRPr="00DF09D5">
        <w:rPr>
          <w:rFonts w:ascii="Arial" w:eastAsia="Batang" w:hAnsi="Arial" w:cs="Arial"/>
        </w:rPr>
        <w:t>)</w:t>
      </w:r>
      <w:r w:rsidR="00DF09D5" w:rsidRPr="00DF09D5">
        <w:rPr>
          <w:rFonts w:ascii="Arial" w:eastAsia="Batang" w:hAnsi="Arial" w:cs="Arial" w:hint="eastAsia"/>
        </w:rPr>
        <w:t>을</w:t>
      </w:r>
      <w:r w:rsidR="00DF09D5" w:rsidRPr="00DF09D5">
        <w:rPr>
          <w:rFonts w:ascii="Arial" w:eastAsia="Batang" w:hAnsi="Arial" w:cs="Arial"/>
        </w:rPr>
        <w:t xml:space="preserve"> </w:t>
      </w:r>
      <w:r w:rsidR="00DF09D5" w:rsidRPr="00DF09D5">
        <w:rPr>
          <w:rFonts w:ascii="Arial" w:eastAsia="Batang" w:hAnsi="Arial" w:cs="Arial" w:hint="eastAsia"/>
        </w:rPr>
        <w:t>제출하십시오</w:t>
      </w:r>
      <w:r w:rsidR="00DF09D5" w:rsidRPr="00DF09D5">
        <w:rPr>
          <w:rFonts w:ascii="Arial" w:eastAsia="Batang" w:hAnsi="Arial" w:cs="Arial"/>
        </w:rPr>
        <w:t>.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전자적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관심이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있는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경우</w:t>
      </w:r>
      <w:r w:rsidRPr="00B01CD0">
        <w:rPr>
          <w:rFonts w:ascii="Arial" w:eastAsia="Batang" w:hAnsi="Arial" w:cs="Arial"/>
        </w:rPr>
        <w:t xml:space="preserve">,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서기에게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전자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제출이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가능한지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문의하십시오</w:t>
      </w:r>
      <w:r w:rsidRPr="00B01CD0">
        <w:rPr>
          <w:rFonts w:ascii="Arial" w:eastAsia="Batang" w:hAnsi="Arial" w:cs="Arial"/>
        </w:rPr>
        <w:t xml:space="preserve">. </w:t>
      </w:r>
      <w:r w:rsidRPr="00B01CD0">
        <w:rPr>
          <w:rFonts w:ascii="Arial" w:eastAsia="Batang" w:hAnsi="Arial" w:cs="Arial"/>
        </w:rPr>
        <w:t>법원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서기가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추가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안내를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제공할</w:t>
      </w:r>
      <w:r w:rsidRPr="00B01CD0">
        <w:rPr>
          <w:rFonts w:ascii="Arial" w:eastAsia="Batang" w:hAnsi="Arial" w:cs="Arial"/>
        </w:rPr>
        <w:t xml:space="preserve"> </w:t>
      </w:r>
      <w:r w:rsidRPr="00B01CD0">
        <w:rPr>
          <w:rFonts w:ascii="Arial" w:eastAsia="Batang" w:hAnsi="Arial" w:cs="Arial"/>
        </w:rPr>
        <w:t>것입니다</w:t>
      </w:r>
      <w:r w:rsidRPr="00B01CD0">
        <w:rPr>
          <w:rFonts w:ascii="Arial" w:eastAsia="Batang" w:hAnsi="Arial" w:cs="Arial"/>
        </w:rPr>
        <w:t>.</w:t>
      </w:r>
    </w:p>
    <w:sectPr w:rsidR="008115A6" w:rsidRPr="00B01CD0" w:rsidSect="00BE2DB6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6CB3F" w14:textId="77777777" w:rsidR="00BB5D31" w:rsidRDefault="00BB5D31" w:rsidP="00BE2DB6">
      <w:r>
        <w:separator/>
      </w:r>
    </w:p>
  </w:endnote>
  <w:endnote w:type="continuationSeparator" w:id="0">
    <w:p w14:paraId="363309F5" w14:textId="77777777" w:rsidR="00BB5D31" w:rsidRDefault="00BB5D31" w:rsidP="00BE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6"/>
      <w:gridCol w:w="3106"/>
    </w:tblGrid>
    <w:tr w:rsidR="00062445" w:rsidRPr="00B01CD0" w14:paraId="20164757" w14:textId="77777777" w:rsidTr="00E13D6E">
      <w:tc>
        <w:tcPr>
          <w:tcW w:w="3192" w:type="dxa"/>
          <w:shd w:val="clear" w:color="auto" w:fill="auto"/>
          <w:vAlign w:val="bottom"/>
        </w:tcPr>
        <w:p w14:paraId="778DB33C" w14:textId="5DD3BE53" w:rsidR="008E7154" w:rsidRPr="00B01CD0" w:rsidRDefault="008E7154" w:rsidP="00E13D6E">
          <w:pPr>
            <w:tabs>
              <w:tab w:val="center" w:pos="4680"/>
              <w:tab w:val="right" w:pos="9360"/>
            </w:tabs>
            <w:rPr>
              <w:rFonts w:ascii="Arial" w:eastAsia="Batang" w:hAnsi="Arial" w:cs="Arial"/>
              <w:i/>
              <w:sz w:val="18"/>
              <w:szCs w:val="18"/>
            </w:rPr>
          </w:pPr>
          <w:r w:rsidRPr="00B01CD0">
            <w:rPr>
              <w:rFonts w:ascii="Arial" w:eastAsia="Batang" w:hAnsi="Arial" w:cs="Arial"/>
              <w:i/>
              <w:sz w:val="18"/>
            </w:rPr>
            <w:t>(01/2023)</w:t>
          </w:r>
        </w:p>
        <w:p w14:paraId="1221F81D" w14:textId="62D227C9" w:rsidR="008E7154" w:rsidRPr="00B01CD0" w:rsidRDefault="008E7154" w:rsidP="00E13D6E">
          <w:pPr>
            <w:tabs>
              <w:tab w:val="center" w:pos="4680"/>
              <w:tab w:val="right" w:pos="9360"/>
            </w:tabs>
            <w:rPr>
              <w:rFonts w:ascii="Arial" w:eastAsia="Batang" w:hAnsi="Arial" w:cs="Arial"/>
              <w:sz w:val="18"/>
              <w:szCs w:val="18"/>
            </w:rPr>
          </w:pPr>
          <w:proofErr w:type="spellStart"/>
          <w:r w:rsidRPr="00B01CD0">
            <w:rPr>
              <w:rFonts w:ascii="Arial" w:eastAsia="Batang" w:hAnsi="Arial" w:cs="Arial"/>
              <w:b/>
              <w:sz w:val="18"/>
            </w:rPr>
            <w:t>POi</w:t>
          </w:r>
          <w:proofErr w:type="spellEnd"/>
          <w:r w:rsidRPr="00B01CD0">
            <w:rPr>
              <w:rFonts w:ascii="Arial" w:eastAsia="Batang" w:hAnsi="Arial" w:cs="Arial"/>
              <w:b/>
              <w:sz w:val="18"/>
            </w:rPr>
            <w:t xml:space="preserve"> 001</w:t>
          </w:r>
        </w:p>
      </w:tc>
      <w:tc>
        <w:tcPr>
          <w:tcW w:w="3192" w:type="dxa"/>
          <w:shd w:val="clear" w:color="auto" w:fill="auto"/>
        </w:tcPr>
        <w:p w14:paraId="782AF217" w14:textId="77777777" w:rsidR="00E13D6E" w:rsidRPr="00B01CD0" w:rsidRDefault="008E7154" w:rsidP="00D028E4">
          <w:pPr>
            <w:tabs>
              <w:tab w:val="center" w:pos="4680"/>
              <w:tab w:val="right" w:pos="9360"/>
            </w:tabs>
            <w:jc w:val="center"/>
            <w:rPr>
              <w:rFonts w:ascii="Arial" w:eastAsia="Batang" w:hAnsi="Arial" w:cs="Arial"/>
              <w:sz w:val="18"/>
              <w:szCs w:val="18"/>
            </w:rPr>
          </w:pPr>
          <w:r w:rsidRPr="00B01CD0">
            <w:rPr>
              <w:rFonts w:ascii="Arial" w:eastAsia="Batang" w:hAnsi="Arial" w:cs="Arial"/>
              <w:sz w:val="18"/>
            </w:rPr>
            <w:t>보호</w:t>
          </w:r>
          <w:r w:rsidRPr="00B01CD0">
            <w:rPr>
              <w:rFonts w:ascii="Arial" w:eastAsia="Batang" w:hAnsi="Arial" w:cs="Arial"/>
              <w:sz w:val="18"/>
            </w:rPr>
            <w:t xml:space="preserve"> </w:t>
          </w:r>
          <w:r w:rsidRPr="00B01CD0">
            <w:rPr>
              <w:rFonts w:ascii="Arial" w:eastAsia="Batang" w:hAnsi="Arial" w:cs="Arial"/>
              <w:sz w:val="18"/>
            </w:rPr>
            <w:t>명령</w:t>
          </w:r>
          <w:r w:rsidRPr="00B01CD0">
            <w:rPr>
              <w:rFonts w:ascii="Arial" w:eastAsia="Batang" w:hAnsi="Arial" w:cs="Arial"/>
              <w:sz w:val="18"/>
            </w:rPr>
            <w:t xml:space="preserve"> </w:t>
          </w:r>
          <w:r w:rsidRPr="00B01CD0">
            <w:rPr>
              <w:rFonts w:ascii="Arial" w:eastAsia="Batang" w:hAnsi="Arial" w:cs="Arial"/>
              <w:sz w:val="18"/>
            </w:rPr>
            <w:t>청원서에</w:t>
          </w:r>
          <w:r w:rsidRPr="00B01CD0">
            <w:rPr>
              <w:rFonts w:ascii="Arial" w:eastAsia="Batang" w:hAnsi="Arial" w:cs="Arial"/>
              <w:sz w:val="18"/>
            </w:rPr>
            <w:t xml:space="preserve"> </w:t>
          </w:r>
          <w:r w:rsidRPr="00B01CD0">
            <w:rPr>
              <w:rFonts w:ascii="Arial" w:eastAsia="Batang" w:hAnsi="Arial" w:cs="Arial"/>
              <w:sz w:val="18"/>
            </w:rPr>
            <w:t>대한</w:t>
          </w:r>
          <w:r w:rsidRPr="00B01CD0">
            <w:rPr>
              <w:rFonts w:ascii="Arial" w:eastAsia="Batang" w:hAnsi="Arial" w:cs="Arial"/>
              <w:sz w:val="18"/>
            </w:rPr>
            <w:t xml:space="preserve"> </w:t>
          </w:r>
        </w:p>
        <w:p w14:paraId="3C3838FE" w14:textId="162DDAAE" w:rsidR="008E7154" w:rsidRPr="00B01CD0" w:rsidRDefault="008E7154" w:rsidP="00D028E4">
          <w:pPr>
            <w:tabs>
              <w:tab w:val="center" w:pos="4680"/>
              <w:tab w:val="right" w:pos="9360"/>
            </w:tabs>
            <w:jc w:val="center"/>
            <w:rPr>
              <w:rFonts w:ascii="Arial" w:eastAsia="Batang" w:hAnsi="Arial" w:cs="Arial"/>
              <w:sz w:val="18"/>
              <w:szCs w:val="18"/>
            </w:rPr>
          </w:pPr>
          <w:r w:rsidRPr="00B01CD0">
            <w:rPr>
              <w:rFonts w:ascii="Arial" w:eastAsia="Batang" w:hAnsi="Arial" w:cs="Arial"/>
              <w:sz w:val="18"/>
            </w:rPr>
            <w:t>지침</w:t>
          </w:r>
        </w:p>
        <w:p w14:paraId="53EF348D" w14:textId="1C69ADA1" w:rsidR="008E7154" w:rsidRPr="00B01CD0" w:rsidRDefault="008E7154" w:rsidP="00D028E4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eastAsia="Batang" w:hAnsi="Arial" w:cs="Arial"/>
              <w:b/>
              <w:sz w:val="18"/>
              <w:szCs w:val="18"/>
            </w:rPr>
          </w:pPr>
          <w:r w:rsidRPr="00B01CD0">
            <w:rPr>
              <w:rFonts w:ascii="Arial" w:eastAsia="Batang" w:hAnsi="Arial" w:cs="Arial"/>
              <w:b/>
              <w:sz w:val="18"/>
            </w:rPr>
            <w:t>페이지</w:t>
          </w:r>
          <w:r w:rsidRPr="00B01CD0">
            <w:rPr>
              <w:rFonts w:ascii="Arial" w:eastAsia="Batang" w:hAnsi="Arial" w:cs="Arial"/>
              <w:b/>
              <w:sz w:val="18"/>
            </w:rPr>
            <w:t xml:space="preserve"> </w:t>
          </w:r>
          <w:r w:rsidRPr="00B01CD0">
            <w:rPr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B01CD0">
            <w:rPr>
              <w:rFonts w:ascii="Arial" w:eastAsia="Batang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B01CD0">
            <w:rPr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A565C9" w:rsidRPr="00A565C9">
            <w:rPr>
              <w:rFonts w:ascii="Arial" w:eastAsia="Batang" w:hAnsi="Arial" w:cs="Arial"/>
              <w:b/>
              <w:noProof/>
              <w:sz w:val="18"/>
            </w:rPr>
            <w:t>20</w:t>
          </w:r>
          <w:r w:rsidRPr="00B01CD0">
            <w:rPr>
              <w:rFonts w:ascii="Arial" w:eastAsia="Batang" w:hAnsi="Arial" w:cs="Arial"/>
              <w:b/>
              <w:sz w:val="18"/>
              <w:szCs w:val="18"/>
            </w:rPr>
            <w:fldChar w:fldCharType="end"/>
          </w:r>
          <w:r w:rsidRPr="00B01CD0">
            <w:rPr>
              <w:rFonts w:ascii="Arial" w:eastAsia="Batang" w:hAnsi="Arial" w:cs="Arial"/>
              <w:b/>
              <w:sz w:val="18"/>
            </w:rPr>
            <w:t xml:space="preserve"> / </w:t>
          </w:r>
          <w:r w:rsidRPr="00B01CD0">
            <w:rPr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B01CD0">
            <w:rPr>
              <w:rFonts w:ascii="Arial" w:eastAsia="Batang" w:hAnsi="Arial" w:cs="Arial"/>
              <w:b/>
              <w:sz w:val="18"/>
              <w:szCs w:val="18"/>
            </w:rPr>
            <w:instrText xml:space="preserve"> SECTIONPAGES   \* MERGEFORMAT </w:instrText>
          </w:r>
          <w:r w:rsidRPr="00B01CD0">
            <w:rPr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A565C9" w:rsidRPr="00A565C9">
            <w:rPr>
              <w:rFonts w:ascii="Arial" w:eastAsia="Batang" w:hAnsi="Arial" w:cs="Arial"/>
              <w:b/>
              <w:noProof/>
              <w:sz w:val="18"/>
            </w:rPr>
            <w:t>20</w:t>
          </w:r>
          <w:r w:rsidRPr="00B01CD0">
            <w:rPr>
              <w:rFonts w:ascii="Arial" w:eastAsia="Batang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ABFDB9E" w14:textId="77777777" w:rsidR="008E7154" w:rsidRPr="00B01CD0" w:rsidRDefault="008E7154" w:rsidP="00D028E4">
          <w:pPr>
            <w:tabs>
              <w:tab w:val="center" w:pos="4680"/>
              <w:tab w:val="right" w:pos="9360"/>
            </w:tabs>
            <w:rPr>
              <w:rFonts w:ascii="Arial" w:eastAsia="Batang" w:hAnsi="Arial" w:cs="Arial"/>
              <w:sz w:val="18"/>
              <w:szCs w:val="18"/>
            </w:rPr>
          </w:pPr>
        </w:p>
      </w:tc>
    </w:tr>
  </w:tbl>
  <w:p w14:paraId="11E3408B" w14:textId="56851260" w:rsidR="008E7154" w:rsidRPr="00B01CD0" w:rsidRDefault="008E7154">
    <w:pPr>
      <w:pStyle w:val="Footer"/>
      <w:rPr>
        <w:rFonts w:ascii="Arial" w:eastAsia="Batang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A0243" w14:textId="77777777" w:rsidR="00BB5D31" w:rsidRDefault="00BB5D31" w:rsidP="00BE2DB6">
      <w:r>
        <w:separator/>
      </w:r>
    </w:p>
  </w:footnote>
  <w:footnote w:type="continuationSeparator" w:id="0">
    <w:p w14:paraId="79CD345D" w14:textId="77777777" w:rsidR="00BB5D31" w:rsidRDefault="00BB5D31" w:rsidP="00BE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75"/>
    <w:multiLevelType w:val="hybridMultilevel"/>
    <w:tmpl w:val="A1D2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0BC4A2D"/>
    <w:multiLevelType w:val="hybridMultilevel"/>
    <w:tmpl w:val="E6D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6AC1B2A"/>
    <w:multiLevelType w:val="hybridMultilevel"/>
    <w:tmpl w:val="A9FA6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07AB57D5"/>
    <w:multiLevelType w:val="hybridMultilevel"/>
    <w:tmpl w:val="7F8EF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04D45"/>
    <w:multiLevelType w:val="hybridMultilevel"/>
    <w:tmpl w:val="49C4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09664C47"/>
    <w:multiLevelType w:val="hybridMultilevel"/>
    <w:tmpl w:val="F8F6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09B81479"/>
    <w:multiLevelType w:val="hybridMultilevel"/>
    <w:tmpl w:val="1E4E1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0BE33CF3"/>
    <w:multiLevelType w:val="hybridMultilevel"/>
    <w:tmpl w:val="F934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0E6623C8"/>
    <w:multiLevelType w:val="hybridMultilevel"/>
    <w:tmpl w:val="F2E8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12EB6C99"/>
    <w:multiLevelType w:val="hybridMultilevel"/>
    <w:tmpl w:val="EA543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203C5EEC"/>
    <w:multiLevelType w:val="hybridMultilevel"/>
    <w:tmpl w:val="A7BE9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0E530EF"/>
    <w:multiLevelType w:val="hybridMultilevel"/>
    <w:tmpl w:val="60AABB18"/>
    <w:lvl w:ilvl="0" w:tplc="C2FE1C98">
      <w:start w:val="1"/>
      <w:numFmt w:val="bullet"/>
      <w:pStyle w:val="calloutbox"/>
      <w:lvlText w:val=""/>
      <w:lvlJc w:val="left"/>
      <w:pPr>
        <w:ind w:left="990" w:hanging="360"/>
      </w:pPr>
      <w:rPr>
        <w:rFonts w:ascii="Wingdings" w:eastAsia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25137333"/>
    <w:multiLevelType w:val="hybridMultilevel"/>
    <w:tmpl w:val="74463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356C1FBB"/>
    <w:multiLevelType w:val="hybridMultilevel"/>
    <w:tmpl w:val="7CE872C0"/>
    <w:lvl w:ilvl="0" w:tplc="4D4841CE">
      <w:start w:val="1"/>
      <w:numFmt w:val="bullet"/>
      <w:pStyle w:val="PacketLis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360B01A9"/>
    <w:multiLevelType w:val="hybridMultilevel"/>
    <w:tmpl w:val="A99C5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3A96484D"/>
    <w:multiLevelType w:val="hybridMultilevel"/>
    <w:tmpl w:val="B1C69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3E337758"/>
    <w:multiLevelType w:val="hybridMultilevel"/>
    <w:tmpl w:val="807469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3EF327E1"/>
    <w:multiLevelType w:val="hybridMultilevel"/>
    <w:tmpl w:val="26CC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41936BD2"/>
    <w:multiLevelType w:val="hybridMultilevel"/>
    <w:tmpl w:val="6EF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46C23683"/>
    <w:multiLevelType w:val="hybridMultilevel"/>
    <w:tmpl w:val="FCACE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4B5D62B9"/>
    <w:multiLevelType w:val="hybridMultilevel"/>
    <w:tmpl w:val="4F2CB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4C0D43C8"/>
    <w:multiLevelType w:val="hybridMultilevel"/>
    <w:tmpl w:val="21703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4D1F60DB"/>
    <w:multiLevelType w:val="hybridMultilevel"/>
    <w:tmpl w:val="EFD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3" w15:restartNumberingAfterBreak="0">
    <w:nsid w:val="4F066E39"/>
    <w:multiLevelType w:val="hybridMultilevel"/>
    <w:tmpl w:val="81A2C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549B1811"/>
    <w:multiLevelType w:val="hybridMultilevel"/>
    <w:tmpl w:val="A2589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564B3E1E"/>
    <w:multiLevelType w:val="hybridMultilevel"/>
    <w:tmpl w:val="D21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6" w15:restartNumberingAfterBreak="0">
    <w:nsid w:val="614B496A"/>
    <w:multiLevelType w:val="hybridMultilevel"/>
    <w:tmpl w:val="70B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7" w15:restartNumberingAfterBreak="0">
    <w:nsid w:val="61E84B6E"/>
    <w:multiLevelType w:val="hybridMultilevel"/>
    <w:tmpl w:val="2408D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8" w15:restartNumberingAfterBreak="0">
    <w:nsid w:val="62FB7B7E"/>
    <w:multiLevelType w:val="hybridMultilevel"/>
    <w:tmpl w:val="12304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29" w15:restartNumberingAfterBreak="0">
    <w:nsid w:val="67F73A96"/>
    <w:multiLevelType w:val="hybridMultilevel"/>
    <w:tmpl w:val="9A14A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F6D0472"/>
    <w:multiLevelType w:val="hybridMultilevel"/>
    <w:tmpl w:val="05026F18"/>
    <w:lvl w:ilvl="0" w:tplc="7AD24470">
      <w:start w:val="1"/>
      <w:numFmt w:val="decimal"/>
      <w:pStyle w:val="POisubheadingnumbered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F0279"/>
    <w:multiLevelType w:val="hybridMultilevel"/>
    <w:tmpl w:val="2A3E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43199"/>
    <w:multiLevelType w:val="hybridMultilevel"/>
    <w:tmpl w:val="E41E04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eastAsia="Wingdings" w:hAnsi="Wingdings" w:hint="default"/>
      </w:rPr>
    </w:lvl>
  </w:abstractNum>
  <w:abstractNum w:abstractNumId="33" w15:restartNumberingAfterBreak="0">
    <w:nsid w:val="79C30050"/>
    <w:multiLevelType w:val="hybridMultilevel"/>
    <w:tmpl w:val="7848E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7F233AB7"/>
    <w:multiLevelType w:val="hybridMultilevel"/>
    <w:tmpl w:val="A28C6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6"/>
  </w:num>
  <w:num w:numId="5">
    <w:abstractNumId w:val="32"/>
  </w:num>
  <w:num w:numId="6">
    <w:abstractNumId w:val="28"/>
  </w:num>
  <w:num w:numId="7">
    <w:abstractNumId w:val="22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14"/>
  </w:num>
  <w:num w:numId="13">
    <w:abstractNumId w:val="1"/>
  </w:num>
  <w:num w:numId="14">
    <w:abstractNumId w:val="7"/>
  </w:num>
  <w:num w:numId="15">
    <w:abstractNumId w:val="26"/>
  </w:num>
  <w:num w:numId="16">
    <w:abstractNumId w:val="31"/>
  </w:num>
  <w:num w:numId="17">
    <w:abstractNumId w:val="30"/>
  </w:num>
  <w:num w:numId="18">
    <w:abstractNumId w:val="11"/>
  </w:num>
  <w:num w:numId="19">
    <w:abstractNumId w:val="27"/>
  </w:num>
  <w:num w:numId="20">
    <w:abstractNumId w:val="23"/>
  </w:num>
  <w:num w:numId="21">
    <w:abstractNumId w:val="21"/>
  </w:num>
  <w:num w:numId="22">
    <w:abstractNumId w:val="19"/>
  </w:num>
  <w:num w:numId="23">
    <w:abstractNumId w:val="10"/>
  </w:num>
  <w:num w:numId="24">
    <w:abstractNumId w:val="12"/>
  </w:num>
  <w:num w:numId="25">
    <w:abstractNumId w:val="20"/>
  </w:num>
  <w:num w:numId="26">
    <w:abstractNumId w:val="34"/>
  </w:num>
  <w:num w:numId="27">
    <w:abstractNumId w:val="29"/>
  </w:num>
  <w:num w:numId="28">
    <w:abstractNumId w:val="5"/>
  </w:num>
  <w:num w:numId="29">
    <w:abstractNumId w:val="15"/>
  </w:num>
  <w:num w:numId="30">
    <w:abstractNumId w:val="2"/>
  </w:num>
  <w:num w:numId="31">
    <w:abstractNumId w:val="9"/>
  </w:num>
  <w:num w:numId="32">
    <w:abstractNumId w:val="6"/>
  </w:num>
  <w:num w:numId="33">
    <w:abstractNumId w:val="13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0F"/>
    <w:rsid w:val="000033DC"/>
    <w:rsid w:val="00004749"/>
    <w:rsid w:val="00016FD8"/>
    <w:rsid w:val="00022F31"/>
    <w:rsid w:val="00030E2F"/>
    <w:rsid w:val="00033CE4"/>
    <w:rsid w:val="00034A8D"/>
    <w:rsid w:val="0003714C"/>
    <w:rsid w:val="00043C44"/>
    <w:rsid w:val="00046007"/>
    <w:rsid w:val="0004657D"/>
    <w:rsid w:val="00051435"/>
    <w:rsid w:val="0006015D"/>
    <w:rsid w:val="00062445"/>
    <w:rsid w:val="0007036A"/>
    <w:rsid w:val="000705DE"/>
    <w:rsid w:val="00072B7D"/>
    <w:rsid w:val="00080B0B"/>
    <w:rsid w:val="00083FBD"/>
    <w:rsid w:val="000878A8"/>
    <w:rsid w:val="00093FEA"/>
    <w:rsid w:val="0009432E"/>
    <w:rsid w:val="000A010F"/>
    <w:rsid w:val="000A48CB"/>
    <w:rsid w:val="000B0A76"/>
    <w:rsid w:val="000B21CF"/>
    <w:rsid w:val="000B5322"/>
    <w:rsid w:val="000B63D2"/>
    <w:rsid w:val="000C0ACA"/>
    <w:rsid w:val="000C1741"/>
    <w:rsid w:val="000C6F05"/>
    <w:rsid w:val="000C704E"/>
    <w:rsid w:val="000D14AE"/>
    <w:rsid w:val="000D26D0"/>
    <w:rsid w:val="000D4D4A"/>
    <w:rsid w:val="000D78E3"/>
    <w:rsid w:val="000E1A0E"/>
    <w:rsid w:val="000E1C41"/>
    <w:rsid w:val="000E5ACF"/>
    <w:rsid w:val="000E6E86"/>
    <w:rsid w:val="000E7797"/>
    <w:rsid w:val="000E780D"/>
    <w:rsid w:val="000E7EE2"/>
    <w:rsid w:val="000F23A1"/>
    <w:rsid w:val="00100B3A"/>
    <w:rsid w:val="0010140D"/>
    <w:rsid w:val="00117C7A"/>
    <w:rsid w:val="0012015E"/>
    <w:rsid w:val="00121643"/>
    <w:rsid w:val="001231E0"/>
    <w:rsid w:val="00124772"/>
    <w:rsid w:val="0013331C"/>
    <w:rsid w:val="0013357B"/>
    <w:rsid w:val="001409EA"/>
    <w:rsid w:val="00142DE2"/>
    <w:rsid w:val="00142E6B"/>
    <w:rsid w:val="00145932"/>
    <w:rsid w:val="00153475"/>
    <w:rsid w:val="00156F13"/>
    <w:rsid w:val="001616DD"/>
    <w:rsid w:val="00163B79"/>
    <w:rsid w:val="00164D54"/>
    <w:rsid w:val="0017217E"/>
    <w:rsid w:val="0017288D"/>
    <w:rsid w:val="00176874"/>
    <w:rsid w:val="00182BD4"/>
    <w:rsid w:val="00183393"/>
    <w:rsid w:val="001A6A5C"/>
    <w:rsid w:val="001B640A"/>
    <w:rsid w:val="001C270E"/>
    <w:rsid w:val="001C3AD2"/>
    <w:rsid w:val="001C7A3F"/>
    <w:rsid w:val="001C7F3D"/>
    <w:rsid w:val="001D32B5"/>
    <w:rsid w:val="001E395C"/>
    <w:rsid w:val="001E3BF6"/>
    <w:rsid w:val="001E3E99"/>
    <w:rsid w:val="001E426A"/>
    <w:rsid w:val="001F1B5B"/>
    <w:rsid w:val="001F1BEA"/>
    <w:rsid w:val="001F2601"/>
    <w:rsid w:val="001F7DB0"/>
    <w:rsid w:val="0020563A"/>
    <w:rsid w:val="00211195"/>
    <w:rsid w:val="002127C2"/>
    <w:rsid w:val="002207B6"/>
    <w:rsid w:val="002241EF"/>
    <w:rsid w:val="00234A2E"/>
    <w:rsid w:val="002420DF"/>
    <w:rsid w:val="00247009"/>
    <w:rsid w:val="00247CE5"/>
    <w:rsid w:val="00256836"/>
    <w:rsid w:val="00261CEE"/>
    <w:rsid w:val="00262C24"/>
    <w:rsid w:val="00265642"/>
    <w:rsid w:val="0027093F"/>
    <w:rsid w:val="002715E1"/>
    <w:rsid w:val="002802EA"/>
    <w:rsid w:val="00284D1B"/>
    <w:rsid w:val="00290602"/>
    <w:rsid w:val="00297176"/>
    <w:rsid w:val="002A1315"/>
    <w:rsid w:val="002A1D71"/>
    <w:rsid w:val="002A4E7A"/>
    <w:rsid w:val="002B695B"/>
    <w:rsid w:val="002C41FF"/>
    <w:rsid w:val="002C5B54"/>
    <w:rsid w:val="002E0317"/>
    <w:rsid w:val="002E0961"/>
    <w:rsid w:val="002E23D1"/>
    <w:rsid w:val="002E3271"/>
    <w:rsid w:val="002E4402"/>
    <w:rsid w:val="002F1E81"/>
    <w:rsid w:val="002F22F1"/>
    <w:rsid w:val="002F2BF9"/>
    <w:rsid w:val="002F56C0"/>
    <w:rsid w:val="002F6B21"/>
    <w:rsid w:val="00301A24"/>
    <w:rsid w:val="00305143"/>
    <w:rsid w:val="003128E9"/>
    <w:rsid w:val="00321034"/>
    <w:rsid w:val="003336A3"/>
    <w:rsid w:val="00333F1C"/>
    <w:rsid w:val="00337C02"/>
    <w:rsid w:val="00345113"/>
    <w:rsid w:val="00345215"/>
    <w:rsid w:val="0034532B"/>
    <w:rsid w:val="0035176E"/>
    <w:rsid w:val="00354484"/>
    <w:rsid w:val="00372D31"/>
    <w:rsid w:val="003747AD"/>
    <w:rsid w:val="00375587"/>
    <w:rsid w:val="00391633"/>
    <w:rsid w:val="00391E8C"/>
    <w:rsid w:val="00392FAD"/>
    <w:rsid w:val="00394BE9"/>
    <w:rsid w:val="003957D5"/>
    <w:rsid w:val="00397E08"/>
    <w:rsid w:val="003A33E3"/>
    <w:rsid w:val="003B611C"/>
    <w:rsid w:val="003C234E"/>
    <w:rsid w:val="003D24A6"/>
    <w:rsid w:val="003E2DB4"/>
    <w:rsid w:val="003E460A"/>
    <w:rsid w:val="003E4D9F"/>
    <w:rsid w:val="003F1748"/>
    <w:rsid w:val="003F75F7"/>
    <w:rsid w:val="0040163F"/>
    <w:rsid w:val="0041240B"/>
    <w:rsid w:val="00421AB2"/>
    <w:rsid w:val="00421FEE"/>
    <w:rsid w:val="00424D67"/>
    <w:rsid w:val="004303A3"/>
    <w:rsid w:val="00431FCD"/>
    <w:rsid w:val="00432636"/>
    <w:rsid w:val="00435A15"/>
    <w:rsid w:val="00441282"/>
    <w:rsid w:val="00441445"/>
    <w:rsid w:val="00443A89"/>
    <w:rsid w:val="00443EAF"/>
    <w:rsid w:val="00443FF5"/>
    <w:rsid w:val="004516F3"/>
    <w:rsid w:val="0045640F"/>
    <w:rsid w:val="00461CD1"/>
    <w:rsid w:val="004734CD"/>
    <w:rsid w:val="00473A66"/>
    <w:rsid w:val="00476DE2"/>
    <w:rsid w:val="00477E6B"/>
    <w:rsid w:val="0048740B"/>
    <w:rsid w:val="00490C6C"/>
    <w:rsid w:val="004A3AC3"/>
    <w:rsid w:val="004A4BD3"/>
    <w:rsid w:val="004A6963"/>
    <w:rsid w:val="004A7DD8"/>
    <w:rsid w:val="004B0210"/>
    <w:rsid w:val="004B05D2"/>
    <w:rsid w:val="004B1747"/>
    <w:rsid w:val="004B25B9"/>
    <w:rsid w:val="004B518E"/>
    <w:rsid w:val="004C0059"/>
    <w:rsid w:val="004C2C9F"/>
    <w:rsid w:val="004C337F"/>
    <w:rsid w:val="004C4F73"/>
    <w:rsid w:val="004C58DA"/>
    <w:rsid w:val="004C66F6"/>
    <w:rsid w:val="004C7563"/>
    <w:rsid w:val="004D4635"/>
    <w:rsid w:val="004D687F"/>
    <w:rsid w:val="004E3423"/>
    <w:rsid w:val="004E4FB7"/>
    <w:rsid w:val="004E5F6C"/>
    <w:rsid w:val="0050104A"/>
    <w:rsid w:val="005015DF"/>
    <w:rsid w:val="0050456E"/>
    <w:rsid w:val="00507040"/>
    <w:rsid w:val="00511B16"/>
    <w:rsid w:val="0051378C"/>
    <w:rsid w:val="00515681"/>
    <w:rsid w:val="0052015B"/>
    <w:rsid w:val="0052226E"/>
    <w:rsid w:val="00524848"/>
    <w:rsid w:val="00524EE1"/>
    <w:rsid w:val="00543B76"/>
    <w:rsid w:val="005569CD"/>
    <w:rsid w:val="00556A94"/>
    <w:rsid w:val="00560D01"/>
    <w:rsid w:val="005624D2"/>
    <w:rsid w:val="00562741"/>
    <w:rsid w:val="00563221"/>
    <w:rsid w:val="005654C7"/>
    <w:rsid w:val="00565982"/>
    <w:rsid w:val="00565A1C"/>
    <w:rsid w:val="00574D4F"/>
    <w:rsid w:val="005816B0"/>
    <w:rsid w:val="00586861"/>
    <w:rsid w:val="005878AE"/>
    <w:rsid w:val="00590EA3"/>
    <w:rsid w:val="00593604"/>
    <w:rsid w:val="00595DFE"/>
    <w:rsid w:val="005A383C"/>
    <w:rsid w:val="005B7AC2"/>
    <w:rsid w:val="005C465D"/>
    <w:rsid w:val="005C7B57"/>
    <w:rsid w:val="005D09C7"/>
    <w:rsid w:val="005E3116"/>
    <w:rsid w:val="005F007A"/>
    <w:rsid w:val="005F2EF2"/>
    <w:rsid w:val="006004EE"/>
    <w:rsid w:val="00600B56"/>
    <w:rsid w:val="00600F9B"/>
    <w:rsid w:val="006075D3"/>
    <w:rsid w:val="006079B9"/>
    <w:rsid w:val="00610AC8"/>
    <w:rsid w:val="006151E3"/>
    <w:rsid w:val="00617E08"/>
    <w:rsid w:val="00622E62"/>
    <w:rsid w:val="00626485"/>
    <w:rsid w:val="006347AD"/>
    <w:rsid w:val="0064140F"/>
    <w:rsid w:val="00647F2F"/>
    <w:rsid w:val="00650770"/>
    <w:rsid w:val="006517E7"/>
    <w:rsid w:val="0065310B"/>
    <w:rsid w:val="006532AC"/>
    <w:rsid w:val="00657D4C"/>
    <w:rsid w:val="00662657"/>
    <w:rsid w:val="00665B8C"/>
    <w:rsid w:val="00671C1A"/>
    <w:rsid w:val="00690A50"/>
    <w:rsid w:val="00697D3B"/>
    <w:rsid w:val="006A032A"/>
    <w:rsid w:val="006A2935"/>
    <w:rsid w:val="006B08F5"/>
    <w:rsid w:val="006C37AF"/>
    <w:rsid w:val="006C3CB7"/>
    <w:rsid w:val="006C677C"/>
    <w:rsid w:val="006D1EFF"/>
    <w:rsid w:val="006D43F1"/>
    <w:rsid w:val="006D786B"/>
    <w:rsid w:val="006E2BC3"/>
    <w:rsid w:val="006E3D6A"/>
    <w:rsid w:val="006E5D82"/>
    <w:rsid w:val="006E6BD8"/>
    <w:rsid w:val="006F31DB"/>
    <w:rsid w:val="006F42E5"/>
    <w:rsid w:val="006F46EA"/>
    <w:rsid w:val="006F6B81"/>
    <w:rsid w:val="00701069"/>
    <w:rsid w:val="007049F8"/>
    <w:rsid w:val="0070697A"/>
    <w:rsid w:val="00711080"/>
    <w:rsid w:val="00720EFC"/>
    <w:rsid w:val="00724A52"/>
    <w:rsid w:val="00727530"/>
    <w:rsid w:val="00733C99"/>
    <w:rsid w:val="00740563"/>
    <w:rsid w:val="00742824"/>
    <w:rsid w:val="0074372E"/>
    <w:rsid w:val="007453EF"/>
    <w:rsid w:val="00750533"/>
    <w:rsid w:val="00754246"/>
    <w:rsid w:val="007560AA"/>
    <w:rsid w:val="007632CE"/>
    <w:rsid w:val="007715BB"/>
    <w:rsid w:val="00772233"/>
    <w:rsid w:val="00772B80"/>
    <w:rsid w:val="00781132"/>
    <w:rsid w:val="0078588C"/>
    <w:rsid w:val="00790913"/>
    <w:rsid w:val="007941C6"/>
    <w:rsid w:val="00795B30"/>
    <w:rsid w:val="00796258"/>
    <w:rsid w:val="007A250C"/>
    <w:rsid w:val="007B4FB9"/>
    <w:rsid w:val="007C1A73"/>
    <w:rsid w:val="007C350D"/>
    <w:rsid w:val="007C4996"/>
    <w:rsid w:val="007C7042"/>
    <w:rsid w:val="007D2329"/>
    <w:rsid w:val="007D443B"/>
    <w:rsid w:val="007E3813"/>
    <w:rsid w:val="007E6E4E"/>
    <w:rsid w:val="007F3067"/>
    <w:rsid w:val="007F4B90"/>
    <w:rsid w:val="007F5577"/>
    <w:rsid w:val="007F6F34"/>
    <w:rsid w:val="007F708F"/>
    <w:rsid w:val="008000F1"/>
    <w:rsid w:val="00801CB1"/>
    <w:rsid w:val="00806386"/>
    <w:rsid w:val="008115A6"/>
    <w:rsid w:val="00812934"/>
    <w:rsid w:val="00812981"/>
    <w:rsid w:val="00813E94"/>
    <w:rsid w:val="00815044"/>
    <w:rsid w:val="00825270"/>
    <w:rsid w:val="00826BA7"/>
    <w:rsid w:val="008340E4"/>
    <w:rsid w:val="008350DE"/>
    <w:rsid w:val="00836242"/>
    <w:rsid w:val="0084039E"/>
    <w:rsid w:val="008416F6"/>
    <w:rsid w:val="00842C59"/>
    <w:rsid w:val="0084697F"/>
    <w:rsid w:val="00846AB4"/>
    <w:rsid w:val="00847DBA"/>
    <w:rsid w:val="00855E2D"/>
    <w:rsid w:val="00856585"/>
    <w:rsid w:val="008575C7"/>
    <w:rsid w:val="0086469F"/>
    <w:rsid w:val="0086512D"/>
    <w:rsid w:val="008719FA"/>
    <w:rsid w:val="008734C9"/>
    <w:rsid w:val="00880160"/>
    <w:rsid w:val="00886DD3"/>
    <w:rsid w:val="0089015C"/>
    <w:rsid w:val="00891679"/>
    <w:rsid w:val="00895523"/>
    <w:rsid w:val="00895881"/>
    <w:rsid w:val="008A22E4"/>
    <w:rsid w:val="008A582A"/>
    <w:rsid w:val="008A74C0"/>
    <w:rsid w:val="008B096E"/>
    <w:rsid w:val="008B6A45"/>
    <w:rsid w:val="008C00B2"/>
    <w:rsid w:val="008C5190"/>
    <w:rsid w:val="008C5B18"/>
    <w:rsid w:val="008C6E12"/>
    <w:rsid w:val="008D3EEF"/>
    <w:rsid w:val="008D6E98"/>
    <w:rsid w:val="008E229C"/>
    <w:rsid w:val="008E2E87"/>
    <w:rsid w:val="008E39A8"/>
    <w:rsid w:val="008E59F7"/>
    <w:rsid w:val="008E7154"/>
    <w:rsid w:val="008F20F4"/>
    <w:rsid w:val="008F451F"/>
    <w:rsid w:val="008F7DF9"/>
    <w:rsid w:val="00911176"/>
    <w:rsid w:val="009121ED"/>
    <w:rsid w:val="00917C6A"/>
    <w:rsid w:val="00921793"/>
    <w:rsid w:val="00921C03"/>
    <w:rsid w:val="0092335E"/>
    <w:rsid w:val="00923E70"/>
    <w:rsid w:val="00933DF3"/>
    <w:rsid w:val="0093479F"/>
    <w:rsid w:val="00935509"/>
    <w:rsid w:val="009363D2"/>
    <w:rsid w:val="00937767"/>
    <w:rsid w:val="00943BD1"/>
    <w:rsid w:val="00955014"/>
    <w:rsid w:val="00967948"/>
    <w:rsid w:val="00973378"/>
    <w:rsid w:val="00980DA7"/>
    <w:rsid w:val="00992D31"/>
    <w:rsid w:val="00994F67"/>
    <w:rsid w:val="00995CFC"/>
    <w:rsid w:val="00996210"/>
    <w:rsid w:val="009A0CEB"/>
    <w:rsid w:val="009A10E5"/>
    <w:rsid w:val="009A2539"/>
    <w:rsid w:val="009A3AB1"/>
    <w:rsid w:val="009B50D1"/>
    <w:rsid w:val="009B7DE6"/>
    <w:rsid w:val="009C5FD0"/>
    <w:rsid w:val="009C6FC3"/>
    <w:rsid w:val="009C7E3B"/>
    <w:rsid w:val="009D051D"/>
    <w:rsid w:val="009D0C33"/>
    <w:rsid w:val="009D5080"/>
    <w:rsid w:val="009F1A02"/>
    <w:rsid w:val="009F3613"/>
    <w:rsid w:val="00A0482C"/>
    <w:rsid w:val="00A11A86"/>
    <w:rsid w:val="00A20741"/>
    <w:rsid w:val="00A43E3E"/>
    <w:rsid w:val="00A44EE6"/>
    <w:rsid w:val="00A4759E"/>
    <w:rsid w:val="00A50FB6"/>
    <w:rsid w:val="00A50FDF"/>
    <w:rsid w:val="00A545D6"/>
    <w:rsid w:val="00A565C9"/>
    <w:rsid w:val="00A60DF0"/>
    <w:rsid w:val="00A64B31"/>
    <w:rsid w:val="00A65BA4"/>
    <w:rsid w:val="00A678B6"/>
    <w:rsid w:val="00A74628"/>
    <w:rsid w:val="00A831E1"/>
    <w:rsid w:val="00A85354"/>
    <w:rsid w:val="00A948EF"/>
    <w:rsid w:val="00AB10FF"/>
    <w:rsid w:val="00AC0BE7"/>
    <w:rsid w:val="00AC0D7F"/>
    <w:rsid w:val="00AC163C"/>
    <w:rsid w:val="00AC71B9"/>
    <w:rsid w:val="00AD4448"/>
    <w:rsid w:val="00AD553B"/>
    <w:rsid w:val="00AE0199"/>
    <w:rsid w:val="00AE15B0"/>
    <w:rsid w:val="00AE2934"/>
    <w:rsid w:val="00AF1BC9"/>
    <w:rsid w:val="00B01963"/>
    <w:rsid w:val="00B01CD0"/>
    <w:rsid w:val="00B04E1A"/>
    <w:rsid w:val="00B050D0"/>
    <w:rsid w:val="00B11E0B"/>
    <w:rsid w:val="00B2723C"/>
    <w:rsid w:val="00B276F1"/>
    <w:rsid w:val="00B3768B"/>
    <w:rsid w:val="00B41F17"/>
    <w:rsid w:val="00B445B9"/>
    <w:rsid w:val="00B47B30"/>
    <w:rsid w:val="00B50DE7"/>
    <w:rsid w:val="00B5630D"/>
    <w:rsid w:val="00B621D2"/>
    <w:rsid w:val="00B625D2"/>
    <w:rsid w:val="00B63B03"/>
    <w:rsid w:val="00B6420C"/>
    <w:rsid w:val="00B65F2C"/>
    <w:rsid w:val="00B703A1"/>
    <w:rsid w:val="00B74191"/>
    <w:rsid w:val="00B7449F"/>
    <w:rsid w:val="00B76584"/>
    <w:rsid w:val="00B8226E"/>
    <w:rsid w:val="00B825CE"/>
    <w:rsid w:val="00B83543"/>
    <w:rsid w:val="00B84384"/>
    <w:rsid w:val="00B963E7"/>
    <w:rsid w:val="00BA15CC"/>
    <w:rsid w:val="00BA6553"/>
    <w:rsid w:val="00BB2F98"/>
    <w:rsid w:val="00BB5D31"/>
    <w:rsid w:val="00BC76E2"/>
    <w:rsid w:val="00BD1DB8"/>
    <w:rsid w:val="00BD415A"/>
    <w:rsid w:val="00BD7A61"/>
    <w:rsid w:val="00BE2DB6"/>
    <w:rsid w:val="00BF2CEA"/>
    <w:rsid w:val="00BF3FE0"/>
    <w:rsid w:val="00C046C9"/>
    <w:rsid w:val="00C050BA"/>
    <w:rsid w:val="00C100ED"/>
    <w:rsid w:val="00C2502A"/>
    <w:rsid w:val="00C31FDB"/>
    <w:rsid w:val="00C41E63"/>
    <w:rsid w:val="00C43483"/>
    <w:rsid w:val="00C45865"/>
    <w:rsid w:val="00C545E6"/>
    <w:rsid w:val="00C54714"/>
    <w:rsid w:val="00C81A77"/>
    <w:rsid w:val="00C81FC3"/>
    <w:rsid w:val="00C85A6E"/>
    <w:rsid w:val="00C8608F"/>
    <w:rsid w:val="00C92714"/>
    <w:rsid w:val="00C92C37"/>
    <w:rsid w:val="00C94A32"/>
    <w:rsid w:val="00C96176"/>
    <w:rsid w:val="00CA0360"/>
    <w:rsid w:val="00CB4B2A"/>
    <w:rsid w:val="00CB7C69"/>
    <w:rsid w:val="00CC2816"/>
    <w:rsid w:val="00CD2922"/>
    <w:rsid w:val="00CD2E81"/>
    <w:rsid w:val="00CD4DA8"/>
    <w:rsid w:val="00CE04F9"/>
    <w:rsid w:val="00CE0B80"/>
    <w:rsid w:val="00CF6295"/>
    <w:rsid w:val="00CF77C3"/>
    <w:rsid w:val="00D028E4"/>
    <w:rsid w:val="00D06E98"/>
    <w:rsid w:val="00D21347"/>
    <w:rsid w:val="00D21DB7"/>
    <w:rsid w:val="00D25A5B"/>
    <w:rsid w:val="00D2613A"/>
    <w:rsid w:val="00D266DB"/>
    <w:rsid w:val="00D35B82"/>
    <w:rsid w:val="00D37607"/>
    <w:rsid w:val="00D37D7C"/>
    <w:rsid w:val="00D409BB"/>
    <w:rsid w:val="00D42F4D"/>
    <w:rsid w:val="00D4337D"/>
    <w:rsid w:val="00D43BC6"/>
    <w:rsid w:val="00D5145A"/>
    <w:rsid w:val="00D54228"/>
    <w:rsid w:val="00D71C4C"/>
    <w:rsid w:val="00D82B9D"/>
    <w:rsid w:val="00D84E66"/>
    <w:rsid w:val="00D94000"/>
    <w:rsid w:val="00D963C0"/>
    <w:rsid w:val="00D97F71"/>
    <w:rsid w:val="00DA050F"/>
    <w:rsid w:val="00DA6401"/>
    <w:rsid w:val="00DB31EB"/>
    <w:rsid w:val="00DB7164"/>
    <w:rsid w:val="00DB7CFA"/>
    <w:rsid w:val="00DD4BB9"/>
    <w:rsid w:val="00DE015D"/>
    <w:rsid w:val="00DE0E57"/>
    <w:rsid w:val="00DE32F2"/>
    <w:rsid w:val="00DE37DE"/>
    <w:rsid w:val="00DE63EC"/>
    <w:rsid w:val="00DF09D5"/>
    <w:rsid w:val="00E05525"/>
    <w:rsid w:val="00E13D6E"/>
    <w:rsid w:val="00E1446F"/>
    <w:rsid w:val="00E149CA"/>
    <w:rsid w:val="00E21035"/>
    <w:rsid w:val="00E24618"/>
    <w:rsid w:val="00E34B5A"/>
    <w:rsid w:val="00E34C8F"/>
    <w:rsid w:val="00E358DF"/>
    <w:rsid w:val="00E431F9"/>
    <w:rsid w:val="00E53F99"/>
    <w:rsid w:val="00E62162"/>
    <w:rsid w:val="00E71E38"/>
    <w:rsid w:val="00E73CA1"/>
    <w:rsid w:val="00E82F2A"/>
    <w:rsid w:val="00E8681D"/>
    <w:rsid w:val="00E877BB"/>
    <w:rsid w:val="00E91CB7"/>
    <w:rsid w:val="00E94767"/>
    <w:rsid w:val="00E97FB6"/>
    <w:rsid w:val="00EA7E37"/>
    <w:rsid w:val="00EB4061"/>
    <w:rsid w:val="00EB5853"/>
    <w:rsid w:val="00EC10F6"/>
    <w:rsid w:val="00EC2520"/>
    <w:rsid w:val="00EC4821"/>
    <w:rsid w:val="00ED10C9"/>
    <w:rsid w:val="00EF1949"/>
    <w:rsid w:val="00EF2DF5"/>
    <w:rsid w:val="00F04A35"/>
    <w:rsid w:val="00F14ABF"/>
    <w:rsid w:val="00F15A85"/>
    <w:rsid w:val="00F171DA"/>
    <w:rsid w:val="00F3656D"/>
    <w:rsid w:val="00F4007D"/>
    <w:rsid w:val="00F424C6"/>
    <w:rsid w:val="00F431F6"/>
    <w:rsid w:val="00F504C5"/>
    <w:rsid w:val="00F513E5"/>
    <w:rsid w:val="00F5183C"/>
    <w:rsid w:val="00F61FC1"/>
    <w:rsid w:val="00F70D6D"/>
    <w:rsid w:val="00F744FC"/>
    <w:rsid w:val="00F84FD7"/>
    <w:rsid w:val="00F8624C"/>
    <w:rsid w:val="00F96637"/>
    <w:rsid w:val="00FA2C3C"/>
    <w:rsid w:val="00FA62BE"/>
    <w:rsid w:val="00FA6E4D"/>
    <w:rsid w:val="00FB22CB"/>
    <w:rsid w:val="00FC1A00"/>
    <w:rsid w:val="00FC4B56"/>
    <w:rsid w:val="00FC5067"/>
    <w:rsid w:val="00FC6C4F"/>
    <w:rsid w:val="00FD058F"/>
    <w:rsid w:val="00FD196F"/>
    <w:rsid w:val="00FD605D"/>
    <w:rsid w:val="00FE16DA"/>
    <w:rsid w:val="00FE1963"/>
    <w:rsid w:val="00FE5BCC"/>
    <w:rsid w:val="00FF0309"/>
    <w:rsid w:val="00FF1B7E"/>
    <w:rsid w:val="00FF319C"/>
    <w:rsid w:val="00FF4741"/>
    <w:rsid w:val="0E069E10"/>
    <w:rsid w:val="12DA0F33"/>
    <w:rsid w:val="14924EA4"/>
    <w:rsid w:val="4062B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DF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CG Times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B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D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40F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08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43BC6"/>
    <w:pPr>
      <w:overflowPunct/>
      <w:textAlignment w:val="auto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43BC6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C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C9F"/>
    <w:rPr>
      <w:rFonts w:ascii="CG Times" w:eastAsia="CG Times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C9F"/>
    <w:rPr>
      <w:rFonts w:ascii="CG Times" w:eastAsia="CG Times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9F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9F"/>
    <w:rPr>
      <w:rFonts w:ascii="Segoe UI" w:eastAsia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82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F2CEA"/>
    <w:pPr>
      <w:spacing w:after="0" w:line="240" w:lineRule="auto"/>
    </w:pPr>
    <w:rPr>
      <w:rFonts w:ascii="CG Times" w:eastAsia="CG Times" w:hAnsi="CG Times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31C"/>
    <w:rPr>
      <w:color w:val="605E5C"/>
      <w:shd w:val="clear" w:color="auto" w:fill="E1DFDD"/>
    </w:rPr>
  </w:style>
  <w:style w:type="paragraph" w:customStyle="1" w:styleId="POisubheadingnumbered">
    <w:name w:val="POi subheading numbered"/>
    <w:qFormat/>
    <w:rsid w:val="00B2723C"/>
    <w:pPr>
      <w:keepNext/>
      <w:numPr>
        <w:numId w:val="17"/>
      </w:numPr>
      <w:spacing w:before="120" w:after="120" w:line="240" w:lineRule="auto"/>
      <w:outlineLvl w:val="1"/>
    </w:pPr>
    <w:rPr>
      <w:rFonts w:ascii="Arial" w:eastAsia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3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imainheading">
    <w:name w:val="POi main heading"/>
    <w:qFormat/>
    <w:rsid w:val="00543B76"/>
    <w:pPr>
      <w:keepNext/>
      <w:spacing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customStyle="1" w:styleId="POibodytext">
    <w:name w:val="POi body text"/>
    <w:basedOn w:val="Normal"/>
    <w:qFormat/>
    <w:rsid w:val="00080B0B"/>
    <w:pPr>
      <w:spacing w:before="120" w:after="120" w:line="276" w:lineRule="auto"/>
    </w:pPr>
    <w:rPr>
      <w:rFonts w:ascii="Cambria" w:eastAsia="Cambria" w:hAnsi="Cambria"/>
    </w:rPr>
  </w:style>
  <w:style w:type="character" w:styleId="Strong">
    <w:name w:val="Strong"/>
    <w:basedOn w:val="DefaultParagraphFont"/>
    <w:uiPriority w:val="22"/>
    <w:qFormat/>
    <w:rsid w:val="005D09C7"/>
    <w:rPr>
      <w:b/>
      <w:bCs/>
    </w:rPr>
  </w:style>
  <w:style w:type="table" w:styleId="TableGrid">
    <w:name w:val="Table Grid"/>
    <w:basedOn w:val="TableNormal"/>
    <w:uiPriority w:val="39"/>
    <w:rsid w:val="00E2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boxtext">
    <w:name w:val="POi box text"/>
    <w:basedOn w:val="POibodytext"/>
    <w:qFormat/>
    <w:rsid w:val="008A582A"/>
    <w:pPr>
      <w:spacing w:before="40" w:after="40"/>
    </w:pPr>
    <w:rPr>
      <w:rFonts w:ascii="Arial Narrow" w:eastAsia="Arial Narrow" w:hAnsi="Arial Narrow"/>
      <w:i/>
      <w:iCs/>
    </w:rPr>
  </w:style>
  <w:style w:type="paragraph" w:customStyle="1" w:styleId="POibodytextindent5flush">
    <w:name w:val="POi body text indent .5 flush"/>
    <w:qFormat/>
    <w:rsid w:val="00F171DA"/>
    <w:pPr>
      <w:spacing w:before="120" w:after="120" w:line="240" w:lineRule="auto"/>
      <w:ind w:left="72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E2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B6"/>
    <w:rPr>
      <w:rFonts w:ascii="CG Times" w:eastAsia="CG Times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B6"/>
    <w:rPr>
      <w:rFonts w:ascii="CG Times" w:eastAsia="CG Times" w:hAnsi="CG Times" w:cs="Times New Roman"/>
      <w:sz w:val="24"/>
      <w:szCs w:val="20"/>
    </w:rPr>
  </w:style>
  <w:style w:type="paragraph" w:customStyle="1" w:styleId="POisubheadingborderabove">
    <w:name w:val="POi subheading border above"/>
    <w:basedOn w:val="POisubheadingnumbered"/>
    <w:qFormat/>
    <w:rsid w:val="00B2723C"/>
    <w:pPr>
      <w:numPr>
        <w:numId w:val="0"/>
      </w:numPr>
      <w:pBdr>
        <w:top w:val="single" w:sz="12" w:space="1" w:color="auto"/>
      </w:pBdr>
    </w:pPr>
  </w:style>
  <w:style w:type="paragraph" w:styleId="Title">
    <w:name w:val="Title"/>
    <w:basedOn w:val="Normal"/>
    <w:next w:val="Normal"/>
    <w:link w:val="TitleChar"/>
    <w:uiPriority w:val="10"/>
    <w:qFormat/>
    <w:rsid w:val="00501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lloutbox">
    <w:name w:val="_calloutbox"/>
    <w:basedOn w:val="Normal"/>
    <w:link w:val="calloutboxChar"/>
    <w:qFormat/>
    <w:rsid w:val="005015DF"/>
    <w:pPr>
      <w:numPr>
        <w:numId w:val="18"/>
      </w:numPr>
      <w:pBdr>
        <w:top w:val="single" w:sz="12" w:space="1" w:color="auto"/>
        <w:bottom w:val="single" w:sz="4" w:space="1" w:color="auto"/>
      </w:pBdr>
      <w:suppressAutoHyphens/>
      <w:overflowPunct/>
      <w:autoSpaceDE/>
      <w:autoSpaceDN/>
      <w:adjustRightInd/>
      <w:spacing w:before="360" w:after="360" w:line="269" w:lineRule="auto"/>
      <w:ind w:right="374"/>
      <w:textAlignment w:val="auto"/>
    </w:pPr>
    <w:rPr>
      <w:rFonts w:ascii="Calibri" w:eastAsia="Calibri" w:hAnsi="Calibri" w:cs="Calibri"/>
      <w:szCs w:val="24"/>
    </w:rPr>
  </w:style>
  <w:style w:type="character" w:customStyle="1" w:styleId="calloutboxChar">
    <w:name w:val="_calloutbox Char"/>
    <w:link w:val="calloutbox"/>
    <w:rsid w:val="005015DF"/>
    <w:rPr>
      <w:rFonts w:ascii="Calibri" w:eastAsia="Calibri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3D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customStyle="1" w:styleId="POisubheadingnonumber">
    <w:name w:val="POi subheading no number"/>
    <w:qFormat/>
    <w:rsid w:val="00586861"/>
    <w:pPr>
      <w:keepNext/>
      <w:spacing w:before="160" w:line="276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customStyle="1" w:styleId="PacketList">
    <w:name w:val="Packet List"/>
    <w:basedOn w:val="BodyText"/>
    <w:rsid w:val="006B08F5"/>
    <w:pPr>
      <w:numPr>
        <w:numId w:val="33"/>
      </w:numPr>
      <w:autoSpaceDE/>
      <w:autoSpaceDN/>
      <w:adjustRightInd/>
      <w:spacing w:after="200" w:line="269" w:lineRule="auto"/>
    </w:pPr>
    <w:rPr>
      <w:rFonts w:ascii="Cambria" w:eastAsia="Cambria" w:hAnsi="Cambria" w:cs="Calibri"/>
      <w:sz w:val="24"/>
      <w:szCs w:val="24"/>
    </w:rPr>
  </w:style>
  <w:style w:type="paragraph" w:customStyle="1" w:styleId="PublicationsHeading">
    <w:name w:val="_Publications Heading"/>
    <w:basedOn w:val="Normal"/>
    <w:qFormat/>
    <w:rsid w:val="005C7B57"/>
    <w:pPr>
      <w:keepNext/>
      <w:keepLines/>
      <w:overflowPunct/>
      <w:autoSpaceDE/>
      <w:autoSpaceDN/>
      <w:adjustRightInd/>
      <w:spacing w:before="360" w:after="240"/>
      <w:textAlignment w:val="auto"/>
      <w:outlineLvl w:val="1"/>
    </w:pPr>
    <w:rPr>
      <w:rFonts w:ascii="Arial" w:eastAsia="Arial" w:hAnsi="Arial" w:cs="Arial"/>
      <w:b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E1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wa.gov/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sterv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675E-2BB3-4484-953F-A7C9EA0A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4517</Words>
  <Characters>11295</Characters>
  <Application>Microsoft Office Word</Application>
  <DocSecurity>0</DocSecurity>
  <Lines>418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2022-11-08T17:07:00Z</dcterms:created>
  <dcterms:modified xsi:type="dcterms:W3CDTF">2023-01-17T17:51:00Z</dcterms:modified>
</cp:coreProperties>
</file>